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C" w:rsidRPr="00D00D6F" w:rsidRDefault="00EC51FD" w:rsidP="000B27AC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EC51FD">
        <w:rPr>
          <w:rFonts w:ascii="Cambria" w:eastAsiaTheme="minorHAnsi" w:hAnsi="Cambria" w:cstheme="minorBid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752E39" w:rsidRPr="00135BB8" w:rsidRDefault="00752E39" w:rsidP="000B27AC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 xml:space="preserve">Mrs. </w:t>
                  </w:r>
                  <w:proofErr w:type="spellStart"/>
                  <w:proofErr w:type="gramStart"/>
                  <w:r w:rsidRPr="00135BB8">
                    <w:rPr>
                      <w:rFonts w:ascii="Cambria" w:hAnsi="Cambria"/>
                      <w:sz w:val="20"/>
                    </w:rPr>
                    <w:t>Blouin</w:t>
                  </w:r>
                  <w:proofErr w:type="spellEnd"/>
                  <w:r>
                    <w:rPr>
                      <w:rFonts w:ascii="Cambria" w:hAnsi="Cambria"/>
                      <w:sz w:val="20"/>
                    </w:rPr>
                    <w:t xml:space="preserve">  /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EC51FD">
        <w:rPr>
          <w:rFonts w:ascii="Cambria" w:eastAsiaTheme="minorHAnsi" w:hAnsi="Cambria" w:cstheme="minorBidi"/>
          <w:lang w:eastAsia="en-US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v1,13,-2,26,-9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v6,31,36,50,67,44c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v11,8,25,9,37,5c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v10,-2,20,,29,4c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v3,9,9,15,17,19c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v6,4,11,9,13,15c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EC51FD">
        <w:rPr>
          <w:rFonts w:ascii="Cambria" w:eastAsia="Times New Roman" w:hAnsi="Cambria" w:cs="Arial"/>
          <w:noProof/>
          <w:spacing w:val="20"/>
          <w:szCs w:val="18"/>
          <w:lang w:eastAsia="en-US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752E39" w:rsidRPr="00135BB8" w:rsidRDefault="00752E39" w:rsidP="000B27AC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EC51FD">
        <w:rPr>
          <w:rFonts w:ascii="Cambria" w:eastAsiaTheme="minorHAnsi" w:hAnsi="Cambria" w:cstheme="minorBidi"/>
          <w:noProof/>
          <w:lang w:eastAsia="en-US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EC51FD">
        <w:rPr>
          <w:rFonts w:ascii="Cambria" w:eastAsiaTheme="minorHAnsi" w:hAnsi="Cambria" w:cstheme="minorBidi"/>
          <w:lang w:eastAsia="en-US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752E39" w:rsidRPr="00CB06E7" w:rsidRDefault="00752E39" w:rsidP="000B27AC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0B27AC" w:rsidRPr="00D00D6F" w:rsidRDefault="009833B7" w:rsidP="000B27AC">
      <w:pPr>
        <w:widowControl w:val="0"/>
        <w:autoSpaceDE w:val="0"/>
        <w:autoSpaceDN w:val="0"/>
        <w:adjustRightInd w:val="0"/>
        <w:rPr>
          <w:rFonts w:ascii="Cambria" w:hAnsi="Cambria" w:cs="Lucida Grande"/>
          <w:b/>
          <w:bCs/>
          <w:sz w:val="26"/>
          <w:szCs w:val="26"/>
        </w:rPr>
      </w:pPr>
      <w:r>
        <w:rPr>
          <w:rFonts w:ascii="Cambria" w:hAnsi="Cambria" w:cs="Lucida Grande"/>
          <w:b/>
          <w:bCs/>
          <w:noProof/>
          <w:sz w:val="26"/>
          <w:szCs w:val="26"/>
          <w:lang w:val="en-CA" w:eastAsia="en-CA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421640</wp:posOffset>
            </wp:positionV>
            <wp:extent cx="2514600" cy="17049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Pr="009833B7" w:rsidRDefault="000B27A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</w:rPr>
        <w:br/>
      </w:r>
      <w:r w:rsidR="009833B7">
        <w:rPr>
          <w:rFonts w:ascii="Cambria" w:hAnsi="Cambria"/>
          <w:b/>
          <w:sz w:val="36"/>
          <w:szCs w:val="36"/>
        </w:rPr>
        <w:t xml:space="preserve">Assignment – Locker Wall </w:t>
      </w:r>
      <w:r w:rsidRPr="009833B7">
        <w:rPr>
          <w:rFonts w:ascii="Cambria" w:hAnsi="Cambria"/>
          <w:b/>
          <w:sz w:val="36"/>
          <w:szCs w:val="36"/>
        </w:rPr>
        <w:t>Redesign</w:t>
      </w:r>
    </w:p>
    <w:p w:rsidR="003D0785" w:rsidRDefault="003D0785">
      <w:pPr>
        <w:jc w:val="center"/>
        <w:rPr>
          <w:rFonts w:ascii="Cambria" w:hAnsi="Cambria"/>
          <w:b/>
          <w:sz w:val="48"/>
          <w:szCs w:val="20"/>
        </w:rPr>
      </w:pPr>
    </w:p>
    <w:p w:rsidR="009833B7" w:rsidRPr="00353ED8" w:rsidRDefault="000B27AC" w:rsidP="009833B7">
      <w:pPr>
        <w:ind w:left="-567"/>
        <w:rPr>
          <w:rFonts w:ascii="Cambria" w:hAnsi="Cambria"/>
          <w:b/>
          <w:sz w:val="22"/>
          <w:szCs w:val="22"/>
        </w:rPr>
      </w:pPr>
      <w:r w:rsidRPr="00353ED8">
        <w:rPr>
          <w:rFonts w:ascii="Cambria" w:hAnsi="Cambria" w:cs="Helvetica Neue"/>
          <w:sz w:val="22"/>
          <w:szCs w:val="22"/>
        </w:rPr>
        <w:t>Lockers aren't designed for students today. In fact, the design of lockers hasn't changed since the days of your great grandparents!</w:t>
      </w:r>
      <w:r w:rsidR="009833B7" w:rsidRPr="00353ED8">
        <w:rPr>
          <w:rFonts w:ascii="Cambria" w:hAnsi="Cambria" w:cs="Helvetica Neue"/>
          <w:sz w:val="22"/>
          <w:szCs w:val="22"/>
        </w:rPr>
        <w:br/>
      </w:r>
    </w:p>
    <w:p w:rsidR="009833B7" w:rsidRPr="00353ED8" w:rsidRDefault="000B27AC" w:rsidP="009833B7">
      <w:pPr>
        <w:ind w:left="-567"/>
        <w:rPr>
          <w:rFonts w:ascii="Cambria" w:hAnsi="Cambria"/>
          <w:b/>
          <w:sz w:val="22"/>
          <w:szCs w:val="22"/>
        </w:rPr>
      </w:pPr>
      <w:r w:rsidRPr="00353ED8">
        <w:rPr>
          <w:rFonts w:ascii="Cambria" w:hAnsi="Cambria" w:cs="Helvetica Neue"/>
          <w:sz w:val="22"/>
          <w:szCs w:val="22"/>
        </w:rPr>
        <w:t>But in the School of the Future things could be different. Re-imagine the design of a 21st century locker you would need as a Maker. A locker you could use to keep all of your stuff for making!</w:t>
      </w:r>
    </w:p>
    <w:p w:rsidR="009833B7" w:rsidRPr="00353ED8" w:rsidRDefault="009833B7" w:rsidP="009833B7">
      <w:pPr>
        <w:ind w:left="-567"/>
        <w:rPr>
          <w:rFonts w:ascii="Cambria" w:hAnsi="Cambria"/>
          <w:b/>
          <w:sz w:val="22"/>
          <w:szCs w:val="22"/>
        </w:rPr>
      </w:pPr>
    </w:p>
    <w:p w:rsidR="003D0785" w:rsidRPr="00353ED8" w:rsidRDefault="000B27AC" w:rsidP="009833B7">
      <w:pPr>
        <w:ind w:left="-567"/>
        <w:rPr>
          <w:rFonts w:ascii="Cambria" w:hAnsi="Cambria"/>
          <w:b/>
          <w:sz w:val="22"/>
          <w:szCs w:val="22"/>
        </w:rPr>
      </w:pPr>
      <w:r w:rsidRPr="00353ED8">
        <w:rPr>
          <w:rFonts w:ascii="Cambria" w:hAnsi="Cambria" w:cs="Helvetica Neue"/>
          <w:sz w:val="22"/>
          <w:szCs w:val="22"/>
        </w:rPr>
        <w:t>Let's get started on the challenge to redesign your school locker wall.</w:t>
      </w:r>
    </w:p>
    <w:p w:rsidR="003D0785" w:rsidRPr="00353ED8" w:rsidRDefault="003D0785"/>
    <w:p w:rsidR="003D0785" w:rsidRPr="00353ED8" w:rsidRDefault="000B27AC">
      <w:pPr>
        <w:rPr>
          <w:rFonts w:ascii="Cambria" w:hAnsi="Cambria" w:cs="Helvetica Neue"/>
          <w:b/>
          <w:bCs/>
          <w:sz w:val="22"/>
          <w:szCs w:val="28"/>
        </w:rPr>
      </w:pPr>
      <w:r w:rsidRPr="00353ED8">
        <w:rPr>
          <w:rFonts w:ascii="Cambria" w:hAnsi="Cambria" w:cs="Helvetica Neue"/>
          <w:b/>
          <w:bCs/>
          <w:sz w:val="22"/>
          <w:szCs w:val="28"/>
        </w:rPr>
        <w:t xml:space="preserve">SPECIFICATIONS - </w:t>
      </w:r>
    </w:p>
    <w:p w:rsidR="009833B7" w:rsidRDefault="000B27AC" w:rsidP="009833B7">
      <w:pPr>
        <w:rPr>
          <w:rFonts w:ascii="Cambria" w:hAnsi="Cambria" w:cs="Helvetica Neue"/>
          <w:b/>
          <w:bCs/>
          <w:sz w:val="22"/>
          <w:szCs w:val="28"/>
        </w:rPr>
      </w:pP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="00A50EA7">
        <w:rPr>
          <w:rFonts w:ascii="Cambria" w:hAnsi="Cambria" w:cs="Helvetica Neue"/>
          <w:b/>
          <w:bCs/>
          <w:sz w:val="22"/>
          <w:szCs w:val="28"/>
        </w:rPr>
        <w:t xml:space="preserve">- </w:t>
      </w:r>
      <w:r w:rsidRPr="00353ED8">
        <w:rPr>
          <w:rFonts w:ascii="Cambria" w:hAnsi="Cambria" w:cs="Helvetica Neue"/>
          <w:b/>
          <w:bCs/>
          <w:sz w:val="22"/>
          <w:szCs w:val="28"/>
        </w:rPr>
        <w:t>Your locker wall will be 20'</w:t>
      </w:r>
      <w:r w:rsidR="00CE5711">
        <w:rPr>
          <w:rFonts w:ascii="Cambria" w:hAnsi="Cambria" w:cs="Helvetica Neue"/>
          <w:b/>
          <w:bCs/>
          <w:sz w:val="22"/>
          <w:szCs w:val="28"/>
        </w:rPr>
        <w:t>(length)</w:t>
      </w:r>
      <w:r w:rsidR="00207B78">
        <w:rPr>
          <w:rFonts w:ascii="Cambria" w:hAnsi="Cambria" w:cs="Helvetica Neue"/>
          <w:b/>
          <w:bCs/>
          <w:sz w:val="22"/>
          <w:szCs w:val="28"/>
        </w:rPr>
        <w:t xml:space="preserve"> x 6</w:t>
      </w:r>
      <w:r w:rsidRPr="00353ED8">
        <w:rPr>
          <w:rFonts w:ascii="Cambria" w:hAnsi="Cambria" w:cs="Helvetica Neue"/>
          <w:b/>
          <w:bCs/>
          <w:sz w:val="22"/>
          <w:szCs w:val="28"/>
        </w:rPr>
        <w:t>'</w:t>
      </w:r>
      <w:r w:rsidR="00490685" w:rsidRPr="00353ED8">
        <w:rPr>
          <w:rFonts w:ascii="Cambria" w:hAnsi="Cambria" w:cs="Helvetica Neue"/>
          <w:b/>
          <w:bCs/>
          <w:sz w:val="22"/>
          <w:szCs w:val="28"/>
        </w:rPr>
        <w:t xml:space="preserve"> </w:t>
      </w:r>
      <w:r w:rsidR="00CE5711">
        <w:rPr>
          <w:rFonts w:ascii="Cambria" w:hAnsi="Cambria" w:cs="Helvetica Neue"/>
          <w:b/>
          <w:bCs/>
          <w:sz w:val="22"/>
          <w:szCs w:val="28"/>
        </w:rPr>
        <w:t>(height) x 1’</w:t>
      </w:r>
      <w:r w:rsidR="00E52D27">
        <w:rPr>
          <w:rFonts w:ascii="Cambria" w:hAnsi="Cambria" w:cs="Helvetica Neue"/>
          <w:b/>
          <w:bCs/>
          <w:sz w:val="22"/>
          <w:szCs w:val="28"/>
        </w:rPr>
        <w:t xml:space="preserve"> (depth)</w:t>
      </w:r>
      <w:r w:rsidRPr="00353ED8">
        <w:rPr>
          <w:rFonts w:ascii="Cambria" w:hAnsi="Cambria" w:cs="Helvetica Neue"/>
          <w:b/>
          <w:bCs/>
          <w:sz w:val="22"/>
          <w:szCs w:val="28"/>
        </w:rPr>
        <w:br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="00A50EA7">
        <w:rPr>
          <w:rFonts w:ascii="Cambria" w:hAnsi="Cambria" w:cs="Helvetica Neue"/>
          <w:b/>
          <w:bCs/>
          <w:sz w:val="22"/>
          <w:szCs w:val="28"/>
        </w:rPr>
        <w:t xml:space="preserve">- </w:t>
      </w:r>
      <w:r w:rsidRPr="00353ED8">
        <w:rPr>
          <w:rFonts w:ascii="Cambria" w:hAnsi="Cambria" w:cs="Helvetica Neue"/>
          <w:b/>
          <w:bCs/>
          <w:sz w:val="22"/>
          <w:szCs w:val="28"/>
        </w:rPr>
        <w:t>Empty wall space above 2' (can be used for decorative, not usable)</w:t>
      </w:r>
      <w:r w:rsidRPr="00353ED8">
        <w:rPr>
          <w:rFonts w:ascii="Cambria" w:hAnsi="Cambria" w:cs="Helvetica Neue"/>
          <w:b/>
          <w:bCs/>
          <w:sz w:val="22"/>
          <w:szCs w:val="28"/>
        </w:rPr>
        <w:br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Pr="00353ED8">
        <w:rPr>
          <w:rFonts w:ascii="Cambria" w:hAnsi="Cambria" w:cs="Helvetica Neue"/>
          <w:b/>
          <w:bCs/>
          <w:sz w:val="22"/>
          <w:szCs w:val="28"/>
        </w:rPr>
        <w:tab/>
      </w:r>
      <w:r w:rsidR="00A50EA7">
        <w:rPr>
          <w:rFonts w:ascii="Cambria" w:hAnsi="Cambria" w:cs="Helvetica Neue"/>
          <w:b/>
          <w:bCs/>
          <w:sz w:val="22"/>
          <w:szCs w:val="28"/>
        </w:rPr>
        <w:t xml:space="preserve">- </w:t>
      </w:r>
      <w:r w:rsidRPr="00353ED8">
        <w:rPr>
          <w:rFonts w:ascii="Cambria" w:hAnsi="Cambria" w:cs="Helvetica Neue"/>
          <w:b/>
          <w:bCs/>
          <w:sz w:val="22"/>
          <w:szCs w:val="28"/>
        </w:rPr>
        <w:t>Wall must contain between 15-20 lockers</w:t>
      </w:r>
    </w:p>
    <w:p w:rsidR="00A50EA7" w:rsidRPr="00353ED8" w:rsidRDefault="00A50EA7" w:rsidP="00A50EA7">
      <w:pPr>
        <w:ind w:left="2160"/>
        <w:rPr>
          <w:rFonts w:ascii="Cambria" w:hAnsi="Cambria" w:cs="Helvetica Neue"/>
          <w:b/>
          <w:bCs/>
          <w:sz w:val="22"/>
          <w:szCs w:val="28"/>
        </w:rPr>
      </w:pPr>
      <w:r>
        <w:rPr>
          <w:rFonts w:ascii="Cambria" w:hAnsi="Cambria" w:cs="Helvetica Neue"/>
          <w:b/>
          <w:bCs/>
          <w:sz w:val="22"/>
          <w:szCs w:val="28"/>
        </w:rPr>
        <w:t xml:space="preserve">- Google </w:t>
      </w:r>
      <w:proofErr w:type="spellStart"/>
      <w:r>
        <w:rPr>
          <w:rFonts w:ascii="Cambria" w:hAnsi="Cambria" w:cs="Helvetica Neue"/>
          <w:b/>
          <w:bCs/>
          <w:sz w:val="22"/>
          <w:szCs w:val="28"/>
        </w:rPr>
        <w:t>Sketch</w:t>
      </w:r>
      <w:r w:rsidR="00CC29D5">
        <w:rPr>
          <w:rFonts w:ascii="Cambria" w:hAnsi="Cambria" w:cs="Helvetica Neue"/>
          <w:b/>
          <w:bCs/>
          <w:sz w:val="22"/>
          <w:szCs w:val="28"/>
        </w:rPr>
        <w:t>U</w:t>
      </w:r>
      <w:r>
        <w:rPr>
          <w:rFonts w:ascii="Cambria" w:hAnsi="Cambria" w:cs="Helvetica Neue"/>
          <w:b/>
          <w:bCs/>
          <w:sz w:val="22"/>
          <w:szCs w:val="28"/>
        </w:rPr>
        <w:t>p</w:t>
      </w:r>
      <w:proofErr w:type="spellEnd"/>
      <w:r>
        <w:rPr>
          <w:rFonts w:ascii="Cambria" w:hAnsi="Cambria" w:cs="Helvetica Neue"/>
          <w:b/>
          <w:bCs/>
          <w:sz w:val="22"/>
          <w:szCs w:val="28"/>
        </w:rPr>
        <w:t xml:space="preserve"> Locker wall will have 14</w:t>
      </w:r>
      <w:r w:rsidR="000A63A2">
        <w:rPr>
          <w:rFonts w:ascii="Cambria" w:hAnsi="Cambria" w:cs="Helvetica Neue"/>
          <w:b/>
          <w:bCs/>
          <w:sz w:val="22"/>
          <w:szCs w:val="28"/>
        </w:rPr>
        <w:t>-19</w:t>
      </w:r>
      <w:r>
        <w:rPr>
          <w:rFonts w:ascii="Cambria" w:hAnsi="Cambria" w:cs="Helvetica Neue"/>
          <w:b/>
          <w:bCs/>
          <w:sz w:val="22"/>
          <w:szCs w:val="28"/>
        </w:rPr>
        <w:t xml:space="preserve"> closed lockers and 1 open locker with all inside details.</w:t>
      </w:r>
    </w:p>
    <w:p w:rsidR="009833B7" w:rsidRDefault="009833B7" w:rsidP="009833B7">
      <w:pPr>
        <w:rPr>
          <w:rFonts w:ascii="Cambria" w:hAnsi="Cambria" w:cs="Helvetica Neue"/>
          <w:b/>
          <w:bCs/>
          <w:color w:val="FC5100"/>
          <w:sz w:val="34"/>
          <w:szCs w:val="34"/>
        </w:rPr>
      </w:pPr>
    </w:p>
    <w:p w:rsidR="003D0785" w:rsidRDefault="000B27AC" w:rsidP="009833B7">
      <w:pPr>
        <w:rPr>
          <w:rFonts w:ascii="Cambria" w:hAnsi="Cambria" w:cs="Helvetica Neue"/>
          <w:b/>
          <w:bCs/>
          <w:color w:val="FC5100"/>
          <w:sz w:val="34"/>
          <w:szCs w:val="34"/>
        </w:rPr>
      </w:pPr>
      <w:r>
        <w:rPr>
          <w:rFonts w:ascii="Cambria" w:hAnsi="Cambria" w:cs="Helvetica Neue"/>
          <w:b/>
          <w:bCs/>
          <w:color w:val="FC5100"/>
          <w:sz w:val="34"/>
          <w:szCs w:val="34"/>
        </w:rPr>
        <w:t>How do you Collect Info for this step of the design process?</w:t>
      </w:r>
    </w:p>
    <w:p w:rsidR="003D0785" w:rsidRDefault="003D0785">
      <w:pPr>
        <w:widowControl w:val="0"/>
        <w:rPr>
          <w:rFonts w:ascii="Cambria" w:hAnsi="Cambria" w:cs="Helvetica Neue"/>
          <w:color w:val="343434"/>
          <w:sz w:val="28"/>
          <w:szCs w:val="28"/>
        </w:rPr>
      </w:pPr>
    </w:p>
    <w:p w:rsidR="003D0785" w:rsidRPr="00353ED8" w:rsidRDefault="00490685" w:rsidP="00E7181E">
      <w:pPr>
        <w:widowControl w:val="0"/>
        <w:rPr>
          <w:rFonts w:ascii="Cambria" w:hAnsi="Cambria" w:cs="Helvetica Neue"/>
          <w:sz w:val="28"/>
          <w:szCs w:val="28"/>
        </w:rPr>
      </w:pPr>
      <w:r w:rsidRPr="00353ED8">
        <w:rPr>
          <w:noProof/>
          <w:lang w:val="en-CA" w:eastAsia="en-CA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981200" cy="10763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7AC" w:rsidRPr="00353ED8">
        <w:rPr>
          <w:rFonts w:ascii="Cambria" w:hAnsi="Cambria" w:cs="Helvetica Neue"/>
          <w:sz w:val="22"/>
          <w:szCs w:val="28"/>
        </w:rPr>
        <w:t>Gather more information about your existing school lockers by taking photos, sketching, conducting interviews, or doing additional research.</w:t>
      </w:r>
      <w:r w:rsidR="00E7181E" w:rsidRPr="00353ED8">
        <w:rPr>
          <w:rFonts w:ascii="Cambria" w:hAnsi="Cambria" w:cs="Helvetica Neue"/>
          <w:sz w:val="28"/>
          <w:szCs w:val="28"/>
        </w:rPr>
        <w:br/>
      </w:r>
    </w:p>
    <w:p w:rsidR="003D0785" w:rsidRPr="00353ED8" w:rsidRDefault="000B2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0" w:hanging="720"/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How many times do you visit and open your locker each day?</w:t>
      </w:r>
      <w:r w:rsidR="00E7181E" w:rsidRPr="00353ED8">
        <w:rPr>
          <w:rFonts w:ascii="Cambria" w:hAnsi="Cambria" w:cs="Helvetica Neue"/>
          <w:sz w:val="22"/>
          <w:szCs w:val="28"/>
        </w:rPr>
        <w:t xml:space="preserve"> _______________________</w:t>
      </w:r>
      <w:r w:rsidR="00E7181E" w:rsidRPr="00353ED8">
        <w:rPr>
          <w:rFonts w:ascii="Cambria" w:hAnsi="Cambria" w:cs="Helvetica Neue"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What types of materials is your locker constructed from?</w:t>
      </w:r>
      <w:r w:rsidR="00E7181E" w:rsidRPr="00353ED8">
        <w:rPr>
          <w:rFonts w:ascii="Cambria" w:hAnsi="Cambria" w:cs="Helvetica Neue"/>
          <w:sz w:val="22"/>
          <w:szCs w:val="28"/>
        </w:rPr>
        <w:t xml:space="preserve"> ____________________________</w:t>
      </w:r>
      <w:r w:rsidR="009833B7" w:rsidRPr="00353ED8">
        <w:rPr>
          <w:rFonts w:ascii="Cambria" w:hAnsi="Cambria" w:cs="Helvetica Neue"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i/>
          <w:iCs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Make a list of all the features your locker currently has. </w:t>
      </w:r>
      <w:r w:rsidRPr="00353ED8">
        <w:rPr>
          <w:rFonts w:ascii="Cambria" w:hAnsi="Cambria" w:cs="Helvetica Neue"/>
          <w:i/>
          <w:iCs/>
          <w:sz w:val="22"/>
          <w:szCs w:val="28"/>
        </w:rPr>
        <w:t>(Examples: hooks, air slots, etc.)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  <w:t>______________________________________________________________________________________________________________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Make a list of all the items you currently keep in your locker on a typical day.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i/>
          <w:iCs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Next to each item, make notes about what 'needs' that item has. </w:t>
      </w:r>
      <w:r w:rsidRPr="00353ED8">
        <w:rPr>
          <w:rFonts w:ascii="Cambria" w:hAnsi="Cambria" w:cs="Helvetica Neue"/>
          <w:i/>
          <w:iCs/>
          <w:sz w:val="22"/>
          <w:szCs w:val="28"/>
        </w:rPr>
        <w:t> (Examples: my sweaty gym clothes need to kept away from my other things; my iPod needs electricity to be charged; my winter boots need a place to drip dry)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lastRenderedPageBreak/>
        <w:t>______________________________________________________________________________________________________________</w:t>
      </w:r>
    </w:p>
    <w:p w:rsidR="00E7181E" w:rsidRPr="00353ED8" w:rsidRDefault="008666AB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br/>
      </w:r>
      <w:r w:rsidR="000B27AC" w:rsidRPr="00353ED8">
        <w:rPr>
          <w:rFonts w:ascii="Cambria" w:hAnsi="Cambria" w:cs="Helvetica Neue"/>
          <w:sz w:val="22"/>
          <w:szCs w:val="28"/>
        </w:rPr>
        <w:t>Make a list of all the items you wish you could store in your locker, but don’t have room for.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  <w:r w:rsidR="00B03513" w:rsidRPr="00353ED8">
        <w:rPr>
          <w:rFonts w:ascii="Cambria" w:hAnsi="Cambria" w:cs="Helvetica Neue"/>
          <w:sz w:val="22"/>
          <w:szCs w:val="28"/>
        </w:rPr>
        <w:br/>
      </w:r>
    </w:p>
    <w:p w:rsidR="00F454E3" w:rsidRDefault="00F454E3" w:rsidP="00E7181E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b/>
          <w:bCs/>
          <w:color w:val="FC5100"/>
          <w:sz w:val="34"/>
          <w:szCs w:val="34"/>
        </w:rPr>
      </w:pPr>
    </w:p>
    <w:p w:rsidR="003D0785" w:rsidRPr="00B03513" w:rsidRDefault="000B27AC" w:rsidP="00E7181E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color w:val="5B5B5E"/>
          <w:sz w:val="22"/>
          <w:szCs w:val="28"/>
        </w:rPr>
      </w:pPr>
      <w:r w:rsidRPr="00B03513">
        <w:rPr>
          <w:rFonts w:ascii="Cambria" w:hAnsi="Cambria" w:cs="Helvetica Neue"/>
          <w:b/>
          <w:bCs/>
          <w:color w:val="FC5100"/>
          <w:sz w:val="34"/>
          <w:szCs w:val="34"/>
        </w:rPr>
        <w:t>How do you Brainstorm Ideas for this step of the design process?</w:t>
      </w:r>
    </w:p>
    <w:p w:rsidR="003D0785" w:rsidRDefault="003D0785">
      <w:pPr>
        <w:widowControl w:val="0"/>
        <w:rPr>
          <w:rFonts w:ascii="Cambria" w:hAnsi="Cambria" w:cs="Helvetica Neue"/>
          <w:color w:val="5B5B5E"/>
        </w:rPr>
      </w:pP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Make a list of all the things you like about your current locker.  Ask several friends for their opinions.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</w:p>
    <w:p w:rsidR="004906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Make a list of all the things you dislike about your current locker.  Ask several friends for their opinions.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  <w:r w:rsidR="00B03513" w:rsidRPr="00353ED8">
        <w:rPr>
          <w:rFonts w:ascii="Cambria" w:hAnsi="Cambria" w:cs="Helvetica Neue"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Based on the information you collected above, brainstorm a list of special features you’d like your </w:t>
      </w:r>
      <w:r w:rsidR="00E7181E" w:rsidRPr="00353ED8">
        <w:rPr>
          <w:rFonts w:ascii="Cambria" w:hAnsi="Cambria" w:cs="Helvetica Neue"/>
          <w:b/>
          <w:sz w:val="22"/>
          <w:szCs w:val="28"/>
        </w:rPr>
        <w:t>NEW</w:t>
      </w:r>
      <w:r w:rsidRPr="00353ED8">
        <w:rPr>
          <w:rFonts w:ascii="Cambria" w:hAnsi="Cambria" w:cs="Helvetica Neue"/>
          <w:sz w:val="22"/>
          <w:szCs w:val="28"/>
        </w:rPr>
        <w:t xml:space="preserve"> locker to have.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  <w:t>______________________________________________________________________________________________________________</w:t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br/>
      </w: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Make lots of sketches to get your early ideas down on paper.  </w:t>
      </w:r>
    </w:p>
    <w:p w:rsidR="003D0785" w:rsidRPr="00353ED8" w:rsidRDefault="000B27AC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Consider what materials the locker will be made from.  What materials will be durable against the wear and tear of student use over the years?</w:t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sz w:val="22"/>
          <w:szCs w:val="28"/>
        </w:rPr>
        <w:br/>
      </w:r>
      <w:r w:rsidR="00E7181E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</w:p>
    <w:p w:rsidR="003D0785" w:rsidRPr="00353ED8" w:rsidRDefault="003D0785">
      <w:pPr>
        <w:widowControl w:val="0"/>
        <w:rPr>
          <w:rFonts w:ascii="Cambria" w:hAnsi="Cambria" w:cs="Helvetica Neue"/>
          <w:sz w:val="28"/>
          <w:szCs w:val="28"/>
        </w:rPr>
      </w:pPr>
    </w:p>
    <w:p w:rsidR="00F454E3" w:rsidRDefault="00F454E3">
      <w:pPr>
        <w:widowControl w:val="0"/>
        <w:rPr>
          <w:rFonts w:ascii="Cambria" w:hAnsi="Cambria" w:cs="Helvetica Neue"/>
          <w:b/>
          <w:bCs/>
          <w:color w:val="FC5100"/>
          <w:sz w:val="34"/>
          <w:szCs w:val="34"/>
        </w:rPr>
      </w:pPr>
    </w:p>
    <w:p w:rsidR="003D0785" w:rsidRDefault="000B27AC">
      <w:pPr>
        <w:pageBreakBefore/>
        <w:widowControl w:val="0"/>
        <w:rPr>
          <w:rFonts w:ascii="Cambria" w:hAnsi="Cambria" w:cs="Helvetica Neue"/>
          <w:b/>
          <w:bCs/>
          <w:color w:val="FC5100"/>
          <w:sz w:val="34"/>
          <w:szCs w:val="34"/>
        </w:rPr>
      </w:pPr>
      <w:r>
        <w:rPr>
          <w:rFonts w:ascii="Cambria" w:hAnsi="Cambria" w:cs="Helvetica Neue"/>
          <w:b/>
          <w:bCs/>
          <w:color w:val="FC5100"/>
          <w:sz w:val="34"/>
          <w:szCs w:val="34"/>
        </w:rPr>
        <w:lastRenderedPageBreak/>
        <w:t xml:space="preserve">How do you create a Final </w:t>
      </w:r>
      <w:r w:rsidR="001563A5">
        <w:rPr>
          <w:rFonts w:ascii="Cambria" w:hAnsi="Cambria" w:cs="Helvetica Neue"/>
          <w:b/>
          <w:bCs/>
          <w:color w:val="FC5100"/>
          <w:sz w:val="34"/>
          <w:szCs w:val="34"/>
        </w:rPr>
        <w:t xml:space="preserve">3D Google </w:t>
      </w:r>
      <w:proofErr w:type="spellStart"/>
      <w:r w:rsidR="001563A5">
        <w:rPr>
          <w:rFonts w:ascii="Cambria" w:hAnsi="Cambria" w:cs="Helvetica Neue"/>
          <w:b/>
          <w:bCs/>
          <w:color w:val="FC5100"/>
          <w:sz w:val="34"/>
          <w:szCs w:val="34"/>
        </w:rPr>
        <w:t>SketchUp</w:t>
      </w:r>
      <w:proofErr w:type="spellEnd"/>
      <w:r w:rsidR="001563A5">
        <w:rPr>
          <w:rFonts w:ascii="Cambria" w:hAnsi="Cambria" w:cs="Helvetica Neue"/>
          <w:b/>
          <w:bCs/>
          <w:color w:val="FC5100"/>
          <w:sz w:val="34"/>
          <w:szCs w:val="34"/>
        </w:rPr>
        <w:t xml:space="preserve"> </w:t>
      </w:r>
      <w:r>
        <w:rPr>
          <w:rFonts w:ascii="Cambria" w:hAnsi="Cambria" w:cs="Helvetica Neue"/>
          <w:b/>
          <w:bCs/>
          <w:color w:val="FC5100"/>
          <w:sz w:val="34"/>
          <w:szCs w:val="34"/>
        </w:rPr>
        <w:t>Design for this step of the design process?</w:t>
      </w:r>
    </w:p>
    <w:p w:rsidR="003D0785" w:rsidRDefault="00E7181E">
      <w:pPr>
        <w:widowControl w:val="0"/>
        <w:rPr>
          <w:rFonts w:ascii="Cambria" w:hAnsi="Cambria" w:cs="Helvetica Neue"/>
          <w:color w:val="343434"/>
          <w:sz w:val="28"/>
          <w:szCs w:val="28"/>
        </w:rPr>
      </w:pPr>
      <w:r>
        <w:rPr>
          <w:rFonts w:ascii="Cambria" w:hAnsi="Cambria" w:cs="Helvetica Neue"/>
          <w:noProof/>
          <w:color w:val="343434"/>
          <w:sz w:val="28"/>
          <w:szCs w:val="28"/>
          <w:lang w:val="en-CA" w:eastAsia="en-CA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132080</wp:posOffset>
            </wp:positionV>
            <wp:extent cx="2324100" cy="131445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Pr="00353ED8" w:rsidRDefault="000B27AC">
      <w:pPr>
        <w:widowControl w:val="0"/>
        <w:spacing w:after="336"/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The final step of the design process is to create a more finished model that communicates your ideas to others.</w:t>
      </w:r>
    </w:p>
    <w:p w:rsidR="003D0785" w:rsidRPr="00353ED8" w:rsidRDefault="000B27AC" w:rsidP="001563A5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What color or colors will your locker be? What colors have inspired you?  Add colors to the digital model of your locker.</w:t>
      </w:r>
      <w:r w:rsidR="001563A5" w:rsidRPr="00353ED8">
        <w:rPr>
          <w:rFonts w:ascii="Cambria" w:hAnsi="Cambria" w:cs="Helvetica Neue"/>
          <w:sz w:val="22"/>
          <w:szCs w:val="28"/>
        </w:rPr>
        <w:br/>
      </w:r>
      <w:r w:rsidR="001563A5" w:rsidRPr="00353ED8">
        <w:rPr>
          <w:rFonts w:ascii="Cambria" w:hAnsi="Cambria" w:cs="Helvetica Neue"/>
          <w:sz w:val="22"/>
          <w:szCs w:val="28"/>
        </w:rPr>
        <w:br/>
      </w:r>
      <w:r w:rsidR="001563A5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</w:t>
      </w:r>
      <w:r w:rsidR="001563A5" w:rsidRPr="00353ED8">
        <w:rPr>
          <w:rFonts w:ascii="Cambria" w:hAnsi="Cambria" w:cs="Helvetica Neue"/>
          <w:sz w:val="22"/>
          <w:szCs w:val="28"/>
        </w:rPr>
        <w:br/>
      </w:r>
    </w:p>
    <w:p w:rsidR="001563A5" w:rsidRPr="00353ED8" w:rsidRDefault="000B27AC" w:rsidP="001563A5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What materials will your locker </w:t>
      </w:r>
      <w:proofErr w:type="gramStart"/>
      <w:r w:rsidRPr="00353ED8">
        <w:rPr>
          <w:rFonts w:ascii="Cambria" w:hAnsi="Cambria" w:cs="Helvetica Neue"/>
          <w:sz w:val="22"/>
          <w:szCs w:val="28"/>
        </w:rPr>
        <w:t>be</w:t>
      </w:r>
      <w:proofErr w:type="gramEnd"/>
      <w:r w:rsidRPr="00353ED8">
        <w:rPr>
          <w:rFonts w:ascii="Cambria" w:hAnsi="Cambria" w:cs="Helvetica Neue"/>
          <w:sz w:val="22"/>
          <w:szCs w:val="28"/>
        </w:rPr>
        <w:t xml:space="preserve"> made of?  Choose materials and details to add to your digital model.</w:t>
      </w:r>
      <w:r w:rsidR="001563A5" w:rsidRPr="00353ED8">
        <w:rPr>
          <w:rFonts w:ascii="Cambria" w:hAnsi="Cambria" w:cs="Helvetica Neue"/>
          <w:sz w:val="22"/>
          <w:szCs w:val="28"/>
        </w:rPr>
        <w:br/>
      </w:r>
      <w:r w:rsidR="001563A5" w:rsidRPr="00353ED8">
        <w:rPr>
          <w:rFonts w:ascii="Cambria" w:hAnsi="Cambria" w:cs="Helvetica Neue"/>
          <w:sz w:val="22"/>
          <w:szCs w:val="28"/>
        </w:rPr>
        <w:br/>
      </w:r>
      <w:r w:rsidR="001563A5" w:rsidRPr="00353ED8">
        <w:rPr>
          <w:rFonts w:ascii="Cambria" w:hAnsi="Cambria" w:cs="Helvetica Neue"/>
          <w:i/>
          <w:iCs/>
          <w:sz w:val="22"/>
          <w:szCs w:val="28"/>
        </w:rPr>
        <w:t>______________________________________________________________________________________________________________</w:t>
      </w:r>
    </w:p>
    <w:p w:rsidR="003D0785" w:rsidRPr="00353ED8" w:rsidRDefault="001563A5" w:rsidP="001563A5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br/>
      </w:r>
    </w:p>
    <w:p w:rsidR="003D0785" w:rsidRPr="00353ED8" w:rsidRDefault="000E015A" w:rsidP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 xml:space="preserve">* </w:t>
      </w:r>
      <w:r w:rsidR="000B27AC" w:rsidRPr="00353ED8">
        <w:rPr>
          <w:rFonts w:ascii="Cambria" w:hAnsi="Cambria" w:cs="Helvetica Neue"/>
          <w:sz w:val="22"/>
          <w:szCs w:val="28"/>
        </w:rPr>
        <w:t>Include a human figure in your final locker model, so we can see how big your locker really is.</w:t>
      </w:r>
    </w:p>
    <w:p w:rsidR="001563A5" w:rsidRPr="00353ED8" w:rsidRDefault="001563A5" w:rsidP="001563A5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</w:p>
    <w:p w:rsidR="008666AB" w:rsidRPr="00353ED8" w:rsidRDefault="00490685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br/>
      </w:r>
      <w:r w:rsidRPr="00353ED8">
        <w:rPr>
          <w:rFonts w:ascii="Cambria" w:hAnsi="Cambria" w:cs="Helvetica Neue"/>
          <w:sz w:val="22"/>
          <w:szCs w:val="28"/>
        </w:rPr>
        <w:br/>
      </w:r>
    </w:p>
    <w:p w:rsidR="008666AB" w:rsidRPr="00353ED8" w:rsidRDefault="008666AB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sz w:val="22"/>
          <w:szCs w:val="28"/>
        </w:rPr>
      </w:pPr>
    </w:p>
    <w:p w:rsidR="003D0785" w:rsidRPr="00353ED8" w:rsidRDefault="000B27AC" w:rsidP="008666AB">
      <w:pPr>
        <w:widowControl w:val="0"/>
        <w:tabs>
          <w:tab w:val="left" w:pos="220"/>
          <w:tab w:val="left" w:pos="720"/>
        </w:tabs>
        <w:jc w:val="center"/>
        <w:rPr>
          <w:rFonts w:ascii="Cambria" w:hAnsi="Cambria" w:cs="Helvetica Neue"/>
          <w:sz w:val="22"/>
          <w:szCs w:val="28"/>
        </w:rPr>
      </w:pPr>
      <w:r w:rsidRPr="00353ED8">
        <w:rPr>
          <w:rFonts w:ascii="Cambria" w:hAnsi="Cambria" w:cs="Helvetica Neue"/>
          <w:sz w:val="22"/>
          <w:szCs w:val="28"/>
        </w:rPr>
        <w:t>Congratulations on solving this design challenge!</w:t>
      </w:r>
    </w:p>
    <w:p w:rsidR="00524577" w:rsidRDefault="00524577" w:rsidP="00524577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color w:val="5B5B5E"/>
          <w:sz w:val="22"/>
          <w:szCs w:val="28"/>
        </w:rPr>
      </w:pPr>
    </w:p>
    <w:p w:rsidR="00524577" w:rsidRDefault="00524577" w:rsidP="00524577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color w:val="5B5B5E"/>
          <w:sz w:val="22"/>
          <w:szCs w:val="28"/>
        </w:rPr>
      </w:pPr>
    </w:p>
    <w:p w:rsidR="00524577" w:rsidRDefault="00524577" w:rsidP="00524577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color w:val="5B5B5E"/>
          <w:sz w:val="22"/>
          <w:szCs w:val="28"/>
        </w:rPr>
      </w:pPr>
    </w:p>
    <w:p w:rsidR="00524577" w:rsidRDefault="00524577">
      <w:pPr>
        <w:suppressAutoHyphens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524577" w:rsidRPr="00F232B4" w:rsidRDefault="00524577" w:rsidP="00524577">
      <w:pPr>
        <w:spacing w:after="240"/>
        <w:rPr>
          <w:rFonts w:ascii="Cambria" w:hAnsi="Cambria"/>
          <w:b/>
          <w:sz w:val="20"/>
          <w:szCs w:val="20"/>
        </w:rPr>
      </w:pPr>
      <w:r w:rsidRPr="00F232B4">
        <w:rPr>
          <w:rFonts w:ascii="Cambria" w:hAnsi="Cambria"/>
          <w:b/>
          <w:sz w:val="20"/>
          <w:szCs w:val="20"/>
        </w:rPr>
        <w:lastRenderedPageBreak/>
        <w:t>You will be evaluated as follows:</w:t>
      </w:r>
    </w:p>
    <w:tbl>
      <w:tblPr>
        <w:tblStyle w:val="TableGrid"/>
        <w:tblW w:w="0" w:type="auto"/>
        <w:tblLook w:val="0000"/>
      </w:tblPr>
      <w:tblGrid>
        <w:gridCol w:w="1581"/>
        <w:gridCol w:w="1964"/>
        <w:gridCol w:w="2040"/>
        <w:gridCol w:w="1977"/>
        <w:gridCol w:w="2053"/>
      </w:tblGrid>
      <w:tr w:rsidR="00E52D27" w:rsidRPr="005C4028" w:rsidTr="00E26BEF">
        <w:trPr>
          <w:trHeight w:val="508"/>
        </w:trPr>
        <w:tc>
          <w:tcPr>
            <w:tcW w:w="0" w:type="auto"/>
          </w:tcPr>
          <w:p w:rsidR="00524577" w:rsidRPr="005C4028" w:rsidRDefault="00524577" w:rsidP="00524577">
            <w:pPr>
              <w:rPr>
                <w:rFonts w:ascii="Cambria" w:hAnsi="Cambria"/>
                <w:sz w:val="20"/>
                <w:szCs w:val="20"/>
              </w:rPr>
            </w:pPr>
            <w:r w:rsidRPr="005C4028">
              <w:rPr>
                <w:rFonts w:ascii="Cambria" w:hAnsi="Cambria"/>
                <w:b/>
                <w:sz w:val="20"/>
                <w:szCs w:val="20"/>
              </w:rPr>
              <w:t>CATEGORY</w:t>
            </w:r>
          </w:p>
        </w:tc>
        <w:tc>
          <w:tcPr>
            <w:tcW w:w="0" w:type="auto"/>
          </w:tcPr>
          <w:p w:rsidR="00524577" w:rsidRDefault="00524577" w:rsidP="00524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1</w:t>
            </w:r>
          </w:p>
          <w:p w:rsidR="00524577" w:rsidRPr="005C4028" w:rsidRDefault="00524577" w:rsidP="005245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12     13</w:t>
            </w:r>
          </w:p>
        </w:tc>
        <w:tc>
          <w:tcPr>
            <w:tcW w:w="0" w:type="auto"/>
          </w:tcPr>
          <w:p w:rsidR="00524577" w:rsidRDefault="00524577" w:rsidP="00524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2</w:t>
            </w:r>
          </w:p>
          <w:p w:rsidR="00524577" w:rsidRPr="005C4028" w:rsidRDefault="00524577" w:rsidP="005245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14     15</w:t>
            </w:r>
          </w:p>
        </w:tc>
        <w:tc>
          <w:tcPr>
            <w:tcW w:w="0" w:type="auto"/>
          </w:tcPr>
          <w:p w:rsidR="00524577" w:rsidRDefault="00524577" w:rsidP="00524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3</w:t>
            </w:r>
          </w:p>
          <w:p w:rsidR="00524577" w:rsidRPr="005C4028" w:rsidRDefault="00524577" w:rsidP="005245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16     17</w:t>
            </w:r>
          </w:p>
        </w:tc>
        <w:tc>
          <w:tcPr>
            <w:tcW w:w="0" w:type="auto"/>
          </w:tcPr>
          <w:p w:rsidR="00524577" w:rsidRDefault="00524577" w:rsidP="005245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LEVEL 4</w:t>
            </w:r>
          </w:p>
          <w:p w:rsidR="00524577" w:rsidRPr="005C4028" w:rsidRDefault="00524577" w:rsidP="005245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18     19     20</w:t>
            </w:r>
          </w:p>
        </w:tc>
      </w:tr>
      <w:tr w:rsidR="00E52D27" w:rsidRPr="005C4028" w:rsidTr="00E52D27">
        <w:trPr>
          <w:trHeight w:val="1266"/>
        </w:trPr>
        <w:tc>
          <w:tcPr>
            <w:tcW w:w="0" w:type="auto"/>
          </w:tcPr>
          <w:p w:rsidR="00E52D27" w:rsidRPr="005C4028" w:rsidRDefault="00E52D27" w:rsidP="00B878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CAD Sketch</w:t>
            </w:r>
            <w:r w:rsidRPr="005C4028">
              <w:rPr>
                <w:rFonts w:ascii="Cambria" w:hAnsi="Cambria"/>
                <w:b/>
                <w:sz w:val="20"/>
                <w:szCs w:val="20"/>
              </w:rPr>
              <w:t xml:space="preserve"> drawing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(Application)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Information displayed needs mo</w:t>
            </w:r>
            <w:r>
              <w:rPr>
                <w:rFonts w:ascii="Cambria" w:hAnsi="Cambria"/>
                <w:sz w:val="18"/>
                <w:szCs w:val="20"/>
              </w:rPr>
              <w:t>re detail. There are major</w:t>
            </w:r>
            <w:r w:rsidRPr="009758D4">
              <w:rPr>
                <w:rFonts w:ascii="Cambria" w:hAnsi="Cambria"/>
                <w:sz w:val="18"/>
                <w:szCs w:val="20"/>
              </w:rPr>
              <w:t xml:space="preserve"> flaws in the drawing.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>Somewhat d</w:t>
            </w:r>
            <w:r w:rsidRPr="009758D4">
              <w:rPr>
                <w:rFonts w:ascii="Cambria" w:hAnsi="Cambria"/>
                <w:sz w:val="18"/>
                <w:szCs w:val="20"/>
              </w:rPr>
              <w:t>etailed information displa</w:t>
            </w:r>
            <w:r>
              <w:rPr>
                <w:rFonts w:ascii="Cambria" w:hAnsi="Cambria"/>
                <w:sz w:val="18"/>
                <w:szCs w:val="20"/>
              </w:rPr>
              <w:t>yed. There are minor flaws</w:t>
            </w:r>
            <w:r w:rsidRPr="009758D4">
              <w:rPr>
                <w:rFonts w:ascii="Cambria" w:hAnsi="Cambria"/>
                <w:sz w:val="18"/>
                <w:szCs w:val="20"/>
              </w:rPr>
              <w:t xml:space="preserve"> in the drawing.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>D</w:t>
            </w:r>
            <w:r w:rsidRPr="009758D4">
              <w:rPr>
                <w:rFonts w:ascii="Cambria" w:hAnsi="Cambria"/>
                <w:sz w:val="18"/>
                <w:szCs w:val="20"/>
              </w:rPr>
              <w:t>etailed information displayed. There are minor flaws in the drawing.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Detailed information displayed. There are no flaws in the drawing.</w:t>
            </w:r>
          </w:p>
        </w:tc>
      </w:tr>
      <w:tr w:rsidR="00E52D27" w:rsidRPr="005C4028" w:rsidTr="00752E39">
        <w:trPr>
          <w:trHeight w:val="1588"/>
        </w:trPr>
        <w:tc>
          <w:tcPr>
            <w:tcW w:w="0" w:type="auto"/>
          </w:tcPr>
          <w:p w:rsidR="00E52D27" w:rsidRDefault="00E52D27" w:rsidP="005245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CAD Sketch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(Knowledge)</w:t>
            </w:r>
          </w:p>
        </w:tc>
        <w:tc>
          <w:tcPr>
            <w:tcW w:w="0" w:type="auto"/>
          </w:tcPr>
          <w:p w:rsidR="00E52D27" w:rsidRPr="009758D4" w:rsidRDefault="00E52D27" w:rsidP="00524577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 xml:space="preserve">Digital plan </w:t>
            </w:r>
            <w:r w:rsidRPr="009758D4">
              <w:rPr>
                <w:rFonts w:ascii="Cambria" w:hAnsi="Cambria"/>
                <w:sz w:val="18"/>
                <w:szCs w:val="20"/>
              </w:rPr>
              <w:t>is incomplete</w:t>
            </w:r>
            <w:r>
              <w:rPr>
                <w:rFonts w:ascii="Cambria" w:hAnsi="Cambria"/>
                <w:sz w:val="18"/>
                <w:szCs w:val="20"/>
              </w:rPr>
              <w:t xml:space="preserve"> or incorrect</w:t>
            </w:r>
            <w:r w:rsidRPr="009758D4">
              <w:rPr>
                <w:rFonts w:ascii="Cambria" w:hAnsi="Cambria"/>
                <w:sz w:val="18"/>
                <w:szCs w:val="20"/>
              </w:rPr>
              <w:t>.</w:t>
            </w:r>
            <w:r>
              <w:rPr>
                <w:rFonts w:ascii="Cambria" w:hAnsi="Cambria"/>
                <w:sz w:val="18"/>
                <w:szCs w:val="20"/>
              </w:rPr>
              <w:t xml:space="preserve"> Locker is missing many elements of a locker of the future.</w:t>
            </w:r>
          </w:p>
        </w:tc>
        <w:tc>
          <w:tcPr>
            <w:tcW w:w="0" w:type="auto"/>
          </w:tcPr>
          <w:p w:rsidR="00E52D27" w:rsidRPr="009758D4" w:rsidRDefault="00E52D27" w:rsidP="00954A16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 xml:space="preserve">Digital plan </w:t>
            </w:r>
            <w:r w:rsidRPr="009758D4">
              <w:rPr>
                <w:rFonts w:ascii="Cambria" w:hAnsi="Cambria"/>
                <w:sz w:val="18"/>
                <w:szCs w:val="20"/>
              </w:rPr>
              <w:t>limited in creation</w:t>
            </w:r>
            <w:r>
              <w:rPr>
                <w:rFonts w:ascii="Cambria" w:hAnsi="Cambria"/>
                <w:sz w:val="18"/>
                <w:szCs w:val="20"/>
              </w:rPr>
              <w:t xml:space="preserve"> and/or missing components</w:t>
            </w:r>
            <w:r w:rsidRPr="009758D4">
              <w:rPr>
                <w:rFonts w:ascii="Cambria" w:hAnsi="Cambria"/>
                <w:sz w:val="18"/>
                <w:szCs w:val="20"/>
              </w:rPr>
              <w:t>.</w:t>
            </w:r>
            <w:r>
              <w:rPr>
                <w:rFonts w:ascii="Cambria" w:hAnsi="Cambria"/>
                <w:sz w:val="18"/>
                <w:szCs w:val="20"/>
              </w:rPr>
              <w:t xml:space="preserve"> Locker is missing elements of a locker of the future.</w:t>
            </w:r>
          </w:p>
        </w:tc>
        <w:tc>
          <w:tcPr>
            <w:tcW w:w="0" w:type="auto"/>
          </w:tcPr>
          <w:p w:rsidR="00E52D27" w:rsidRPr="009758D4" w:rsidRDefault="00E52D27" w:rsidP="00954A16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 xml:space="preserve">Digital plan </w:t>
            </w:r>
            <w:r w:rsidRPr="009758D4">
              <w:rPr>
                <w:rFonts w:ascii="Cambria" w:hAnsi="Cambria"/>
                <w:sz w:val="18"/>
                <w:szCs w:val="20"/>
              </w:rPr>
              <w:t>is detailed</w:t>
            </w:r>
            <w:r>
              <w:rPr>
                <w:rFonts w:ascii="Cambria" w:hAnsi="Cambria"/>
                <w:sz w:val="18"/>
                <w:szCs w:val="20"/>
              </w:rPr>
              <w:t xml:space="preserve"> and dimensioned</w:t>
            </w:r>
            <w:r w:rsidRPr="009758D4">
              <w:rPr>
                <w:rFonts w:ascii="Cambria" w:hAnsi="Cambria"/>
                <w:sz w:val="18"/>
                <w:szCs w:val="20"/>
              </w:rPr>
              <w:t>.</w:t>
            </w:r>
            <w:r>
              <w:rPr>
                <w:rFonts w:ascii="Cambria" w:hAnsi="Cambria"/>
                <w:sz w:val="18"/>
                <w:szCs w:val="20"/>
              </w:rPr>
              <w:t xml:space="preserve"> There are no missing components. Locker is a good representation of a locker of the future.</w:t>
            </w:r>
          </w:p>
        </w:tc>
        <w:tc>
          <w:tcPr>
            <w:tcW w:w="0" w:type="auto"/>
          </w:tcPr>
          <w:p w:rsidR="00E52D27" w:rsidRPr="009758D4" w:rsidRDefault="00E52D27" w:rsidP="00954A16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  <w:t>Digital plan is highly detailed. All components are listed and dimensioned. Locker is a great representation of a locker of the future.</w:t>
            </w:r>
            <w:r>
              <w:rPr>
                <w:rFonts w:ascii="Cambria" w:hAnsi="Cambria"/>
                <w:sz w:val="18"/>
                <w:szCs w:val="20"/>
              </w:rPr>
              <w:br/>
            </w:r>
          </w:p>
        </w:tc>
      </w:tr>
      <w:tr w:rsidR="00E52D27" w:rsidRPr="005C4028" w:rsidTr="00752E39">
        <w:trPr>
          <w:trHeight w:val="1588"/>
        </w:trPr>
        <w:tc>
          <w:tcPr>
            <w:tcW w:w="0" w:type="auto"/>
          </w:tcPr>
          <w:p w:rsidR="00E52D27" w:rsidRPr="00321DA4" w:rsidRDefault="00E52D27" w:rsidP="00B878B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Research / Given During Presentation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(Knowledge)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Research is incomplete and missing valuable information.</w:t>
            </w:r>
          </w:p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Project details are limited</w:t>
            </w:r>
            <w:r>
              <w:rPr>
                <w:rFonts w:ascii="Cambria" w:hAnsi="Cambria"/>
                <w:sz w:val="18"/>
                <w:szCs w:val="20"/>
              </w:rPr>
              <w:t>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Research is limited.</w:t>
            </w:r>
          </w:p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</w:p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 w:rsidRPr="009758D4"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br/>
            </w: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 xml:space="preserve">Project details are limited </w:t>
            </w:r>
            <w:r>
              <w:rPr>
                <w:rFonts w:ascii="Cambria" w:hAnsi="Cambria"/>
                <w:sz w:val="18"/>
                <w:szCs w:val="20"/>
              </w:rPr>
              <w:t>in descriptions.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Research is informative and allows for development of proper structure.</w:t>
            </w:r>
          </w:p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Project details</w:t>
            </w:r>
            <w:r>
              <w:rPr>
                <w:rFonts w:ascii="Cambria" w:hAnsi="Cambria"/>
                <w:sz w:val="18"/>
                <w:szCs w:val="20"/>
              </w:rPr>
              <w:t xml:space="preserve"> are descriptive and relevant.</w:t>
            </w:r>
          </w:p>
        </w:tc>
        <w:tc>
          <w:tcPr>
            <w:tcW w:w="0" w:type="auto"/>
          </w:tcPr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Research is highly detailed. Descriptive informative allows for development of proper structure.</w:t>
            </w:r>
          </w:p>
          <w:p w:rsidR="00E52D27" w:rsidRPr="009758D4" w:rsidRDefault="00E52D27" w:rsidP="00B878B2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br/>
            </w:r>
            <w:r w:rsidRPr="009758D4">
              <w:rPr>
                <w:rFonts w:ascii="Cambria" w:hAnsi="Cambria"/>
                <w:sz w:val="18"/>
                <w:szCs w:val="20"/>
              </w:rPr>
              <w:t>Project details are very descriptive and r</w:t>
            </w:r>
            <w:r>
              <w:rPr>
                <w:rFonts w:ascii="Cambria" w:hAnsi="Cambria"/>
                <w:sz w:val="18"/>
                <w:szCs w:val="20"/>
              </w:rPr>
              <w:t>elevant.</w:t>
            </w:r>
            <w:r>
              <w:rPr>
                <w:rFonts w:ascii="Cambria" w:hAnsi="Cambria"/>
                <w:sz w:val="18"/>
                <w:szCs w:val="20"/>
              </w:rPr>
              <w:br/>
            </w:r>
          </w:p>
        </w:tc>
      </w:tr>
      <w:tr w:rsidR="00E52D27" w:rsidRPr="005C4028" w:rsidTr="00752E39">
        <w:trPr>
          <w:trHeight w:val="1588"/>
        </w:trPr>
        <w:tc>
          <w:tcPr>
            <w:tcW w:w="0" w:type="auto"/>
          </w:tcPr>
          <w:p w:rsidR="00E52D27" w:rsidRPr="00752E39" w:rsidRDefault="00E52D27" w:rsidP="00524577">
            <w:pPr>
              <w:rPr>
                <w:rFonts w:asciiTheme="majorHAnsi" w:hAnsiTheme="majorHAnsi"/>
                <w:sz w:val="20"/>
                <w:szCs w:val="20"/>
              </w:rPr>
            </w:pPr>
            <w:r w:rsidRPr="00752E39">
              <w:rPr>
                <w:rFonts w:asciiTheme="majorHAnsi" w:hAnsiTheme="majorHAnsi"/>
                <w:b/>
                <w:sz w:val="20"/>
                <w:szCs w:val="20"/>
              </w:rPr>
              <w:t>Presentation</w:t>
            </w:r>
            <w:r w:rsidRPr="00752E39">
              <w:rPr>
                <w:rFonts w:asciiTheme="majorHAnsi" w:hAnsiTheme="majorHAnsi"/>
                <w:b/>
                <w:sz w:val="20"/>
                <w:szCs w:val="20"/>
              </w:rPr>
              <w:br/>
              <w:t>(Comm.)</w:t>
            </w:r>
          </w:p>
        </w:tc>
        <w:tc>
          <w:tcPr>
            <w:tcW w:w="0" w:type="auto"/>
          </w:tcPr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 slouches and/or does not look at people during the presentation.</w:t>
            </w: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Student's volume is often too soft to be heard by all audience members.</w:t>
            </w: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0" w:type="auto"/>
          </w:tcPr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 sometimes stands up straight and establishes eye contact.</w:t>
            </w: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Student's volume is loud enough to be heard by all audience members at least 70% of the time.</w:t>
            </w: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0" w:type="auto"/>
          </w:tcPr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 stands up straight and establishes eye contact with everyone in the room during the presentation.</w:t>
            </w: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Student's volume is loud enough to be heard by all audience me</w:t>
            </w:r>
            <w:r>
              <w:rPr>
                <w:rFonts w:asciiTheme="majorHAnsi" w:hAnsiTheme="majorHAnsi"/>
                <w:sz w:val="20"/>
                <w:szCs w:val="20"/>
              </w:rPr>
              <w:t>mbers at least 90% of the time.</w:t>
            </w: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0" w:type="auto"/>
          </w:tcPr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52E39">
              <w:rPr>
                <w:rFonts w:asciiTheme="majorHAnsi" w:hAnsiTheme="majorHAnsi"/>
                <w:sz w:val="20"/>
                <w:szCs w:val="20"/>
              </w:rPr>
              <w:t>Student stands up straight, looking relaxed and confident. Student establishes eye contact with everyone in the room during the presentation.</w:t>
            </w: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52D27" w:rsidRPr="00752E39" w:rsidRDefault="00E52D27" w:rsidP="00752E3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52E39">
              <w:rPr>
                <w:rFonts w:asciiTheme="majorHAnsi" w:hAnsiTheme="majorHAnsi"/>
                <w:sz w:val="20"/>
                <w:szCs w:val="20"/>
              </w:rPr>
              <w:t>Student's volume is loud enough to be heard by all audience membe</w:t>
            </w:r>
            <w:r>
              <w:rPr>
                <w:rFonts w:asciiTheme="majorHAnsi" w:hAnsiTheme="majorHAnsi"/>
                <w:sz w:val="20"/>
                <w:szCs w:val="20"/>
              </w:rPr>
              <w:t>rs throughout the presentation.</w:t>
            </w:r>
          </w:p>
          <w:p w:rsidR="00E52D27" w:rsidRPr="00752E39" w:rsidRDefault="00E52D27" w:rsidP="00752E39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E52D27" w:rsidRPr="005C4028" w:rsidTr="00752E39">
        <w:trPr>
          <w:trHeight w:val="1588"/>
        </w:trPr>
        <w:tc>
          <w:tcPr>
            <w:tcW w:w="0" w:type="auto"/>
          </w:tcPr>
          <w:p w:rsidR="00E52D27" w:rsidRPr="00752E39" w:rsidRDefault="00E52D27" w:rsidP="003E78E9">
            <w:pPr>
              <w:rPr>
                <w:rFonts w:asciiTheme="majorHAnsi" w:hAnsiTheme="majorHAnsi"/>
                <w:sz w:val="20"/>
                <w:szCs w:val="20"/>
              </w:rPr>
            </w:pPr>
            <w:r w:rsidRPr="00752E39">
              <w:rPr>
                <w:rFonts w:asciiTheme="majorHAnsi" w:hAnsiTheme="majorHAnsi"/>
                <w:b/>
                <w:sz w:val="20"/>
                <w:szCs w:val="20"/>
              </w:rPr>
              <w:t>Use of Time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(Learning Skills)</w:t>
            </w:r>
          </w:p>
        </w:tc>
        <w:tc>
          <w:tcPr>
            <w:tcW w:w="0" w:type="auto"/>
          </w:tcPr>
          <w:p w:rsidR="00E52D27" w:rsidRPr="00752E39" w:rsidRDefault="00E52D27" w:rsidP="003E78E9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br/>
            </w:r>
            <w:r w:rsidRPr="00752E39">
              <w:rPr>
                <w:rFonts w:asciiTheme="majorHAnsi" w:hAnsiTheme="majorHAnsi"/>
                <w:sz w:val="18"/>
                <w:szCs w:val="20"/>
              </w:rPr>
              <w:t>Used time poorly (as shown by observation by teacher and/or documentation of progress in journal) in spite of several reminders to do so.</w:t>
            </w:r>
            <w:r>
              <w:rPr>
                <w:rFonts w:asciiTheme="majorHAnsi" w:hAnsiTheme="majorHAnsi"/>
                <w:sz w:val="18"/>
                <w:szCs w:val="20"/>
              </w:rPr>
              <w:br/>
            </w:r>
          </w:p>
        </w:tc>
        <w:tc>
          <w:tcPr>
            <w:tcW w:w="0" w:type="auto"/>
          </w:tcPr>
          <w:p w:rsidR="00E52D27" w:rsidRPr="00752E39" w:rsidRDefault="00E52D27" w:rsidP="003E78E9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br/>
            </w:r>
            <w:r w:rsidRPr="00752E39">
              <w:rPr>
                <w:rFonts w:asciiTheme="majorHAnsi" w:hAnsiTheme="majorHAnsi"/>
                <w:sz w:val="18"/>
                <w:szCs w:val="20"/>
              </w:rPr>
              <w:t>Used time well (as shown by observation by teacher and documentation of progress in journal), but required reminders on one or more occasions to do so.</w:t>
            </w:r>
          </w:p>
        </w:tc>
        <w:tc>
          <w:tcPr>
            <w:tcW w:w="0" w:type="auto"/>
          </w:tcPr>
          <w:p w:rsidR="00E52D27" w:rsidRPr="00752E39" w:rsidRDefault="00E52D27" w:rsidP="003E78E9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br/>
            </w:r>
            <w:r w:rsidRPr="00752E39">
              <w:rPr>
                <w:rFonts w:asciiTheme="majorHAnsi" w:hAnsiTheme="majorHAnsi"/>
                <w:sz w:val="18"/>
                <w:szCs w:val="20"/>
              </w:rPr>
              <w:t>Used time well during most class periods (as shown by observation by teacher, and documentation of progress in journal) with no reminders.</w:t>
            </w:r>
          </w:p>
        </w:tc>
        <w:tc>
          <w:tcPr>
            <w:tcW w:w="0" w:type="auto"/>
          </w:tcPr>
          <w:p w:rsidR="00E52D27" w:rsidRPr="00752E39" w:rsidRDefault="00E52D27" w:rsidP="003E78E9">
            <w:pPr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br/>
            </w:r>
            <w:r w:rsidRPr="00752E39">
              <w:rPr>
                <w:rFonts w:asciiTheme="majorHAnsi" w:hAnsiTheme="majorHAnsi"/>
                <w:sz w:val="18"/>
                <w:szCs w:val="20"/>
              </w:rPr>
              <w:t>Used time well during each class period (as shown by observation by teacher, and documentation of progress in journal) with no reminders.</w:t>
            </w:r>
          </w:p>
        </w:tc>
      </w:tr>
    </w:tbl>
    <w:p w:rsidR="00524577" w:rsidRDefault="00524577" w:rsidP="00E52D27">
      <w:pPr>
        <w:widowControl w:val="0"/>
        <w:tabs>
          <w:tab w:val="left" w:pos="220"/>
          <w:tab w:val="left" w:pos="720"/>
        </w:tabs>
        <w:rPr>
          <w:rFonts w:ascii="Cambria" w:hAnsi="Cambria" w:cs="Helvetica Neue"/>
          <w:color w:val="5B5B5E"/>
          <w:sz w:val="22"/>
          <w:szCs w:val="28"/>
        </w:rPr>
      </w:pPr>
    </w:p>
    <w:sectPr w:rsidR="00524577" w:rsidSect="003D0785">
      <w:pgSz w:w="12240" w:h="15840"/>
      <w:pgMar w:top="1440" w:right="1041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90685"/>
    <w:rsid w:val="000A63A2"/>
    <w:rsid w:val="000B27AC"/>
    <w:rsid w:val="000E015A"/>
    <w:rsid w:val="00105EAC"/>
    <w:rsid w:val="001563A5"/>
    <w:rsid w:val="00207B78"/>
    <w:rsid w:val="00353ED8"/>
    <w:rsid w:val="003D0785"/>
    <w:rsid w:val="00490685"/>
    <w:rsid w:val="00524577"/>
    <w:rsid w:val="00752E39"/>
    <w:rsid w:val="008666AB"/>
    <w:rsid w:val="00954A16"/>
    <w:rsid w:val="009833B7"/>
    <w:rsid w:val="00A50EA7"/>
    <w:rsid w:val="00B03513"/>
    <w:rsid w:val="00CC29D5"/>
    <w:rsid w:val="00CE5711"/>
    <w:rsid w:val="00D607B2"/>
    <w:rsid w:val="00E26BEF"/>
    <w:rsid w:val="00E52D27"/>
    <w:rsid w:val="00E7181E"/>
    <w:rsid w:val="00E81BB5"/>
    <w:rsid w:val="00EC51FD"/>
    <w:rsid w:val="00F454E3"/>
    <w:rsid w:val="00F56B0D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85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rsid w:val="003D0785"/>
    <w:pPr>
      <w:outlineLvl w:val="0"/>
    </w:pPr>
    <w:rPr>
      <w:rFonts w:ascii="Times" w:hAnsi="Times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D0785"/>
    <w:rPr>
      <w:rFonts w:ascii="Times" w:hAnsi="Times"/>
      <w:b/>
      <w:kern w:val="1"/>
      <w:sz w:val="48"/>
    </w:rPr>
  </w:style>
  <w:style w:type="character" w:styleId="Strong">
    <w:name w:val="Strong"/>
    <w:basedOn w:val="DefaultParagraphFont"/>
    <w:qFormat/>
    <w:rsid w:val="003D0785"/>
    <w:rPr>
      <w:b/>
      <w:bCs/>
    </w:rPr>
  </w:style>
  <w:style w:type="character" w:customStyle="1" w:styleId="ListLabel1">
    <w:name w:val="ListLabel 1"/>
    <w:rsid w:val="003D0785"/>
    <w:rPr>
      <w:sz w:val="20"/>
    </w:rPr>
  </w:style>
  <w:style w:type="character" w:styleId="Hyperlink">
    <w:name w:val="Hyperlink"/>
    <w:rsid w:val="003D078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D07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D0785"/>
    <w:pPr>
      <w:spacing w:after="120"/>
    </w:pPr>
  </w:style>
  <w:style w:type="paragraph" w:styleId="List">
    <w:name w:val="List"/>
    <w:basedOn w:val="BodyText"/>
    <w:rsid w:val="003D0785"/>
  </w:style>
  <w:style w:type="paragraph" w:styleId="Caption">
    <w:name w:val="caption"/>
    <w:basedOn w:val="Normal"/>
    <w:qFormat/>
    <w:rsid w:val="003D07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D078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A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AC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0E015A"/>
    <w:pPr>
      <w:ind w:left="720"/>
      <w:contextualSpacing/>
    </w:pPr>
    <w:rPr>
      <w:szCs w:val="21"/>
    </w:rPr>
  </w:style>
  <w:style w:type="paragraph" w:customStyle="1" w:styleId="Default">
    <w:name w:val="Default"/>
    <w:rsid w:val="00752E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HDSB</cp:lastModifiedBy>
  <cp:revision>21</cp:revision>
  <cp:lastPrinted>2014-10-16T16:38:00Z</cp:lastPrinted>
  <dcterms:created xsi:type="dcterms:W3CDTF">2014-10-16T16:37:00Z</dcterms:created>
  <dcterms:modified xsi:type="dcterms:W3CDTF">2015-05-11T16:45:00Z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