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E5379A" w:rsidRPr="00DB4512" w:rsidRDefault="00E5379A" w:rsidP="00113858">
      <w:pPr>
        <w:pStyle w:val="Default"/>
        <w:rPr>
          <w:rFonts w:ascii="Cambria" w:hAnsi="Cambria"/>
        </w:rPr>
      </w:pPr>
    </w:p>
    <w:p w:rsidR="00113858" w:rsidRPr="00DB4512" w:rsidRDefault="00113858" w:rsidP="00113858">
      <w:pPr>
        <w:pStyle w:val="Default"/>
        <w:rPr>
          <w:rFonts w:ascii="Cambria" w:hAnsi="Cambria"/>
        </w:rPr>
      </w:pPr>
    </w:p>
    <w:p w:rsidR="00113858" w:rsidRPr="006138FC" w:rsidRDefault="00EE1481" w:rsidP="00113858">
      <w:pPr>
        <w:pStyle w:val="Default"/>
        <w:ind w:left="420"/>
        <w:rPr>
          <w:rFonts w:ascii="Cambria" w:hAnsi="Cambria" w:cs="Arial"/>
          <w:color w:val="EF792F"/>
          <w:spacing w:val="20"/>
          <w:w w:val="90"/>
          <w:szCs w:val="18"/>
        </w:rPr>
      </w:pPr>
      <w:r w:rsidRPr="00EE1481">
        <w:rPr>
          <w:rFonts w:ascii="Cambria" w:eastAsia="Cambria" w:hAnsi="Cambria"/>
          <w:noProof/>
        </w:rPr>
        <w:pict>
          <v:shapetype id="_x0000_t202" coordsize="21600,21600" o:spt="202" path="m0,0l0,21600,21600,21600,21600,0xe">
            <v:stroke joinstyle="miter"/>
            <v:path gradientshapeok="t" o:connecttype="rect"/>
          </v:shapetype>
          <v:shape id="_x0000_s1038" type="#_x0000_t202" style="position:absolute;left:0;text-align:left;margin-left:94.05pt;margin-top:72.2pt;width:369pt;height:18pt;z-index:-251660800;mso-wrap-edited:f;mso-wrap-distance-left:2.85pt;mso-wrap-distance-top:2.85pt;mso-wrap-distance-right:2.85pt;mso-wrap-distance-bottom:2.85pt;mso-position-horizontal-relative:page;mso-position-vertical-relative:page" wrapcoords="0 0 21600 0 21600 21600 0 21600 0 0" stroked="f">
            <v:fill opacity="0" color2="black"/>
            <v:textbox style="mso-next-textbox:#_x0000_s1038" inset="0,0,0,0">
              <w:txbxContent>
                <w:p w:rsidR="0049357C" w:rsidRPr="00135BB8" w:rsidRDefault="0049357C" w:rsidP="00113858">
                  <w:pPr>
                    <w:pStyle w:val="Default"/>
                    <w:rPr>
                      <w:sz w:val="20"/>
                      <w:szCs w:val="36"/>
                    </w:rPr>
                  </w:pPr>
                  <w:r w:rsidRPr="00135BB8">
                    <w:rPr>
                      <w:rFonts w:ascii="Cambria" w:hAnsi="Cambria"/>
                      <w:sz w:val="20"/>
                    </w:rPr>
                    <w:t>Mrs. Blouin</w:t>
                  </w:r>
                  <w:r>
                    <w:rPr>
                      <w:rFonts w:ascii="Cambria" w:hAnsi="Cambria"/>
                      <w:sz w:val="20"/>
                    </w:rPr>
                    <w:t xml:space="preserve">  </w:t>
                  </w:r>
                  <w:proofErr w:type="gramStart"/>
                  <w:r>
                    <w:rPr>
                      <w:rFonts w:ascii="Cambria" w:hAnsi="Cambria"/>
                      <w:sz w:val="20"/>
                    </w:rPr>
                    <w:t>/   Iroquois</w:t>
                  </w:r>
                  <w:proofErr w:type="gramEnd"/>
                  <w:r>
                    <w:rPr>
                      <w:rFonts w:ascii="Cambria" w:hAnsi="Cambria"/>
                      <w:sz w:val="20"/>
                    </w:rPr>
                    <w:t xml:space="preserve"> Ridge High School</w:t>
                  </w:r>
                </w:p>
              </w:txbxContent>
            </v:textbox>
            <w10:wrap type="tight" anchorx="page" anchory="page"/>
          </v:shape>
        </w:pict>
      </w:r>
      <w:r w:rsidRPr="00EE1481">
        <w:rPr>
          <w:rFonts w:ascii="Cambria" w:eastAsia="Cambria" w:hAnsi="Cambria"/>
        </w:rPr>
        <w:pict>
          <v:group id="_x0000_s1039" style="position:absolute;left:0;text-align:left;margin-left:47.5pt;margin-top:54.2pt;width:35.45pt;height:38.4pt;z-index:251656704;mso-wrap-distance-left:0;mso-wrap-distance-right:0;mso-position-horizontal-relative:page;mso-position-vertical-relative:page" coordorigin="1310,1032" coordsize="708,767">
            <o:lock v:ext="edit" text="t"/>
            <v:shape id="_x0000_s1040" style="position:absolute;left:1339;top:1315;width:679;height:484;mso-wrap-style:none;v-text-anchor:middle" coordsize="115,82" path="m101,37hdc84,64,49,71,23,54,12,47,4,36,,24,2,40,11,56,26,65,52,82,87,75,103,48,113,34,115,16,110,,111,13,108,26,101,37xe" fillcolor="#e33830" stroked="f">
              <v:fill color2="#efb32f" angle="225" type="gradient"/>
            </v:shape>
            <v:shape id="_x0000_s1041" style="position:absolute;left:1310;top:1150;width:643;height:572;mso-wrap-style:none;v-text-anchor:middle" coordsize="109,97" path="m77,81hdc46,88,16,68,10,38,7,25,9,12,15,,5,13,,30,4,47,10,78,40,97,71,91,88,87,102,76,109,61,101,71,90,78,77,81xe" fillcolor="#e33830" stroked="f">
              <v:fill color2="#efb32f" angle="225" type="gradient"/>
            </v:shape>
            <v:shape id="_x0000_s1042" style="position:absolute;left:1375;top:1055;width:371;height:525;mso-wrap-style:none;v-text-anchor:middle" coordsize="63,89" path="m34,78hdc14,65,8,38,21,18,27,9,35,3,45,,32,1,20,8,13,20,,40,5,67,26,80,37,88,51,89,63,85,53,86,43,84,34,78xe" fillcolor="#e33830" stroked="f">
              <v:fill color2="#ef792f" angle="315" type="gradient"/>
            </v:shape>
            <v:shape id="_x0000_s1043" style="position:absolute;left:1434;top:1032;width:442;height:501;mso-wrap-style:none;v-text-anchor:middle" coordsize="75,85" path="m12,60hdc7,36,22,13,46,7,56,5,66,7,75,11,65,3,52,,38,3,15,8,,31,5,55,8,68,16,79,28,85,20,79,14,70,12,60xe" fillcolor="#e33830" stroked="f">
              <v:fill color2="#ef792f" angle="315" type="gradient"/>
            </v:shape>
            <v:shape id="_x0000_s1044" style="position:absolute;left:1540;top:1132;width:294;height:353;mso-wrap-style:none;v-text-anchor:middle" coordsize="50,60" path="m10,43hdc5,27,14,10,30,5,37,3,44,4,50,6,43,1,34,,25,3,9,8,,25,5,41,8,50,14,56,22,60,17,56,12,50,10,43xe" fillcolor="#efb32f" stroked="f">
              <v:fill color2="#e33830" angle="315" type="gradient"/>
            </v:shape>
            <v:shape id="_x0000_s1045" style="position:absolute;left:1582;top:1132;width:359;height:271;mso-wrap-style:none;v-text-anchor:middle" coordsize="61,46" path="m7,26hdc14,11,33,5,48,13,54,17,59,22,61,28,60,20,54,12,46,7,31,,13,5,5,20,,29,,38,4,46,2,40,3,32,7,26xe" fillcolor="#efb32f" stroked="f">
              <v:fill color2="#e33830" angle="315" type="gradient"/>
            </v:shape>
            <w10:wrap anchorx="page" anchory="page"/>
          </v:group>
        </w:pict>
      </w:r>
      <w:r w:rsidRPr="00EE1481">
        <w:rPr>
          <w:rFonts w:ascii="Cambria" w:hAnsi="Cambria" w:cs="Arial"/>
          <w:noProof/>
          <w:spacing w:val="20"/>
          <w:szCs w:val="18"/>
        </w:rPr>
        <w:pict>
          <v:shape id="_x0000_s1046" type="#_x0000_t202" style="position:absolute;left:0;text-align:left;margin-left:373.05pt;margin-top:27.2pt;width:234pt;height:36pt;z-index:-251658752;mso-wrap-edited:f;mso-wrap-distance-left:2.85pt;mso-wrap-distance-top:2.85pt;mso-wrap-distance-right:2.85pt;mso-wrap-distance-bottom:2.85pt;mso-position-horizontal-relative:page;mso-position-vertical-relative:page" wrapcoords="0 0 21600 0 21600 21600 0 21600 0 0" stroked="f">
            <v:fill opacity="0" color2="black"/>
            <v:textbox style="mso-next-textbox:#_x0000_s1046" inset="0,0,0,0">
              <w:txbxContent>
                <w:p w:rsidR="0049357C" w:rsidRPr="00135BB8" w:rsidRDefault="0049357C" w:rsidP="00113858">
                  <w:pPr>
                    <w:pStyle w:val="Default"/>
                    <w:rPr>
                      <w:sz w:val="20"/>
                      <w:szCs w:val="36"/>
                    </w:rPr>
                  </w:pPr>
                  <w:r>
                    <w:rPr>
                      <w:rFonts w:ascii="Cambria" w:hAnsi="Cambria"/>
                      <w:sz w:val="20"/>
                    </w:rPr>
                    <w:t>Name: ________________________________________________</w:t>
                  </w:r>
                </w:p>
              </w:txbxContent>
            </v:textbox>
            <w10:wrap type="tight" anchorx="page" anchory="page"/>
          </v:shape>
        </w:pict>
      </w:r>
      <w:r w:rsidRPr="00EE1481">
        <w:rPr>
          <w:rFonts w:ascii="Cambria" w:eastAsia="Cambria" w:hAnsi="Cambria"/>
          <w:noProof/>
        </w:rPr>
        <w:pict>
          <v:line id="_x0000_s1047" style="position:absolute;left:0;text-align:left;z-index:-251657728;mso-wrap-edited:f;mso-position-horizontal-relative:page;mso-position-vertical-relative:page" from="31.05pt,99.2pt" to="581.6pt,99.2pt" wrapcoords="-29 -2147483648 0 -2147483648 10829 -2147483648 10829 -2147483648 21570 -2147483648 21658 -2147483648 -29 -2147483648" strokeweight=".5pt">
            <w10:wrap type="tight" anchorx="page" anchory="page"/>
          </v:line>
        </w:pict>
      </w:r>
      <w:r w:rsidRPr="00EE1481">
        <w:rPr>
          <w:rFonts w:ascii="Cambria" w:eastAsia="Cambria" w:hAnsi="Cambria"/>
        </w:rPr>
        <w:pict>
          <v:shape id="_x0000_s1048" type="#_x0000_t202" style="position:absolute;left:0;text-align:left;margin-left:92.1pt;margin-top:54.2pt;width:487.95pt;height:18pt;z-index:-251656704;mso-wrap-distance-left:2.85pt;mso-wrap-distance-top:2.85pt;mso-wrap-distance-right:2.85pt;mso-wrap-distance-bottom:2.85pt;mso-position-horizontal-relative:page;mso-position-vertical-relative:page" stroked="f">
            <v:fill opacity="0" color2="black"/>
            <v:textbox style="mso-next-textbox:#_x0000_s1048" inset="0,0,0,0">
              <w:txbxContent>
                <w:p w:rsidR="0049357C" w:rsidRPr="00CB06E7" w:rsidRDefault="0049357C" w:rsidP="00113858">
                  <w:pPr>
                    <w:pStyle w:val="Default"/>
                    <w:rPr>
                      <w:b/>
                      <w:szCs w:val="36"/>
                    </w:rPr>
                  </w:pPr>
                  <w:r>
                    <w:rPr>
                      <w:rFonts w:ascii="Cambria" w:hAnsi="Cambria"/>
                      <w:b/>
                      <w:sz w:val="36"/>
                    </w:rPr>
                    <w:t>TECHNOLOGICAL DESIGN</w:t>
                  </w:r>
                </w:p>
              </w:txbxContent>
            </v:textbox>
            <w10:wrap anchorx="page" anchory="page"/>
          </v:shape>
        </w:pict>
      </w:r>
    </w:p>
    <w:p w:rsidR="00113858" w:rsidRDefault="00113858" w:rsidP="00113858">
      <w:pPr>
        <w:pStyle w:val="Default"/>
        <w:rPr>
          <w:rFonts w:ascii="Cambria" w:hAnsi="Cambria"/>
          <w:b/>
          <w:sz w:val="36"/>
        </w:rPr>
      </w:pPr>
    </w:p>
    <w:p w:rsidR="00113858" w:rsidRPr="00DB4512" w:rsidRDefault="001206C1" w:rsidP="00113858">
      <w:pPr>
        <w:pStyle w:val="Default"/>
        <w:jc w:val="center"/>
        <w:rPr>
          <w:rFonts w:ascii="Cambria" w:hAnsi="Cambria"/>
          <w:b/>
          <w:sz w:val="36"/>
        </w:rPr>
      </w:pPr>
      <w:r>
        <w:rPr>
          <w:rFonts w:ascii="Cambria" w:hAnsi="Cambria"/>
          <w:b/>
          <w:sz w:val="36"/>
        </w:rPr>
        <w:t xml:space="preserve">Interior Design - </w:t>
      </w:r>
      <w:r w:rsidR="00113858">
        <w:rPr>
          <w:rFonts w:ascii="Cambria" w:hAnsi="Cambria"/>
          <w:b/>
          <w:sz w:val="36"/>
        </w:rPr>
        <w:t>Home Design Project</w:t>
      </w:r>
    </w:p>
    <w:p w:rsidR="00113858" w:rsidRPr="00DB4512" w:rsidRDefault="00113858" w:rsidP="00113858">
      <w:pPr>
        <w:pStyle w:val="Default"/>
        <w:rPr>
          <w:rFonts w:ascii="Cambria" w:hAnsi="Cambria"/>
        </w:rPr>
      </w:pPr>
    </w:p>
    <w:p w:rsidR="00113858" w:rsidRPr="005270FF" w:rsidRDefault="00113858" w:rsidP="00113858">
      <w:pPr>
        <w:pStyle w:val="Default"/>
        <w:rPr>
          <w:rFonts w:ascii="Cambria" w:hAnsi="Cambria"/>
          <w:sz w:val="28"/>
          <w:szCs w:val="28"/>
        </w:rPr>
      </w:pPr>
    </w:p>
    <w:p w:rsidR="00113858" w:rsidRPr="005270FF" w:rsidRDefault="00113858">
      <w:pPr>
        <w:pStyle w:val="Default"/>
        <w:rPr>
          <w:rFonts w:ascii="Cambria" w:hAnsi="Cambria"/>
        </w:rPr>
      </w:pPr>
      <w:r w:rsidRPr="005270FF">
        <w:rPr>
          <w:rFonts w:ascii="Cambria" w:hAnsi="Cambria"/>
          <w:sz w:val="28"/>
          <w:szCs w:val="28"/>
        </w:rPr>
        <w:t xml:space="preserve"> </w:t>
      </w:r>
      <w:r w:rsidRPr="005270FF">
        <w:rPr>
          <w:rFonts w:ascii="Cambria" w:hAnsi="Cambria"/>
        </w:rPr>
        <w:t>Home Design is the opportunity for students to showcase the designi</w:t>
      </w:r>
      <w:r w:rsidR="001206C1">
        <w:rPr>
          <w:rFonts w:ascii="Cambria" w:hAnsi="Cambria"/>
        </w:rPr>
        <w:t>ng skills learned throughout this unit</w:t>
      </w:r>
      <w:r w:rsidRPr="005270FF">
        <w:rPr>
          <w:rFonts w:ascii="Cambria" w:hAnsi="Cambria"/>
        </w:rPr>
        <w:t xml:space="preserve">.   The project will include three parts: theory, design, and presentation.  Timelines, checklists, </w:t>
      </w:r>
      <w:r>
        <w:rPr>
          <w:rFonts w:ascii="Cambria" w:hAnsi="Cambria"/>
        </w:rPr>
        <w:t xml:space="preserve">and class time are provided to </w:t>
      </w:r>
      <w:r w:rsidRPr="005270FF">
        <w:rPr>
          <w:rFonts w:ascii="Cambria" w:hAnsi="Cambria"/>
        </w:rPr>
        <w:t xml:space="preserve">help organize the project.  </w:t>
      </w:r>
    </w:p>
    <w:p w:rsidR="00113858" w:rsidRPr="005270FF" w:rsidRDefault="00113858">
      <w:pPr>
        <w:pStyle w:val="Default"/>
        <w:rPr>
          <w:rFonts w:ascii="Cambria" w:hAnsi="Cambria"/>
          <w:i/>
          <w:sz w:val="32"/>
          <w:szCs w:val="32"/>
        </w:rPr>
      </w:pPr>
    </w:p>
    <w:p w:rsidR="00113858" w:rsidRPr="005270FF" w:rsidRDefault="00113858">
      <w:pPr>
        <w:pStyle w:val="Default"/>
        <w:rPr>
          <w:rFonts w:ascii="Cambria" w:hAnsi="Cambria"/>
        </w:rPr>
      </w:pPr>
      <w:r w:rsidRPr="005270FF">
        <w:rPr>
          <w:rFonts w:ascii="Cambria" w:hAnsi="Cambria"/>
          <w:i/>
          <w:sz w:val="32"/>
          <w:szCs w:val="32"/>
        </w:rPr>
        <w:t>Theory</w:t>
      </w:r>
      <w:r w:rsidRPr="005270FF">
        <w:rPr>
          <w:rFonts w:ascii="Cambria" w:hAnsi="Cambria"/>
        </w:rPr>
        <w:t xml:space="preserve"> </w:t>
      </w:r>
    </w:p>
    <w:p w:rsidR="00113858" w:rsidRPr="005270FF" w:rsidRDefault="00113858" w:rsidP="00113858">
      <w:pPr>
        <w:pStyle w:val="Default"/>
        <w:ind w:left="220"/>
        <w:rPr>
          <w:rFonts w:ascii="Cambria" w:hAnsi="Cambria"/>
        </w:rPr>
      </w:pPr>
      <w:r w:rsidRPr="005270FF">
        <w:rPr>
          <w:rFonts w:ascii="Cambria" w:hAnsi="Cambria"/>
        </w:rPr>
        <w:t xml:space="preserve">This segment of the final project is presented in a written essay and will demonstrate an </w:t>
      </w:r>
      <w:r>
        <w:rPr>
          <w:rFonts w:ascii="Cambria" w:hAnsi="Cambria"/>
        </w:rPr>
        <w:t xml:space="preserve">    </w:t>
      </w:r>
      <w:r w:rsidRPr="005270FF">
        <w:rPr>
          <w:rFonts w:ascii="Cambria" w:hAnsi="Cambria"/>
        </w:rPr>
        <w:t>underst</w:t>
      </w:r>
      <w:r>
        <w:rPr>
          <w:rFonts w:ascii="Cambria" w:hAnsi="Cambria"/>
        </w:rPr>
        <w:t xml:space="preserve">anding of the main concepts of </w:t>
      </w:r>
      <w:r w:rsidRPr="005270FF">
        <w:rPr>
          <w:rFonts w:ascii="Cambria" w:hAnsi="Cambria"/>
        </w:rPr>
        <w:t>design.</w:t>
      </w:r>
    </w:p>
    <w:p w:rsidR="00113858" w:rsidRPr="005270FF" w:rsidRDefault="00113858">
      <w:pPr>
        <w:pStyle w:val="Default"/>
        <w:rPr>
          <w:rFonts w:ascii="Cambria" w:hAnsi="Cambria"/>
        </w:rPr>
      </w:pPr>
    </w:p>
    <w:p w:rsidR="00113858" w:rsidRPr="005270FF" w:rsidRDefault="00113858">
      <w:pPr>
        <w:pStyle w:val="Default"/>
        <w:rPr>
          <w:rFonts w:ascii="Cambria" w:hAnsi="Cambria"/>
          <w:i/>
          <w:sz w:val="32"/>
          <w:szCs w:val="32"/>
        </w:rPr>
      </w:pPr>
      <w:r w:rsidRPr="005270FF">
        <w:rPr>
          <w:rFonts w:ascii="Cambria" w:hAnsi="Cambria"/>
          <w:i/>
          <w:sz w:val="32"/>
          <w:szCs w:val="32"/>
        </w:rPr>
        <w:t>Design</w:t>
      </w:r>
    </w:p>
    <w:p w:rsidR="00113858" w:rsidRPr="005270FF" w:rsidRDefault="00113858">
      <w:pPr>
        <w:pStyle w:val="Default"/>
        <w:rPr>
          <w:rFonts w:ascii="Cambria" w:hAnsi="Cambria"/>
        </w:rPr>
      </w:pPr>
      <w:r w:rsidRPr="005270FF">
        <w:rPr>
          <w:rFonts w:ascii="Cambria" w:hAnsi="Cambria"/>
          <w:sz w:val="32"/>
          <w:szCs w:val="32"/>
        </w:rPr>
        <w:t xml:space="preserve">   </w:t>
      </w:r>
      <w:r w:rsidRPr="005270FF">
        <w:rPr>
          <w:rFonts w:ascii="Cambria" w:hAnsi="Cambria"/>
        </w:rPr>
        <w:t xml:space="preserve">These segment of the final project will demonstration the ability to translate the </w:t>
      </w:r>
    </w:p>
    <w:p w:rsidR="00113858" w:rsidRPr="005270FF" w:rsidRDefault="00113858">
      <w:pPr>
        <w:pStyle w:val="Default"/>
        <w:rPr>
          <w:rFonts w:ascii="Cambria" w:hAnsi="Cambria"/>
        </w:rPr>
      </w:pPr>
      <w:r w:rsidRPr="005270FF">
        <w:rPr>
          <w:rFonts w:ascii="Cambria" w:hAnsi="Cambria"/>
        </w:rPr>
        <w:t xml:space="preserve">    </w:t>
      </w:r>
      <w:proofErr w:type="gramStart"/>
      <w:r w:rsidRPr="005270FF">
        <w:rPr>
          <w:rFonts w:ascii="Cambria" w:hAnsi="Cambria"/>
        </w:rPr>
        <w:t>understanding</w:t>
      </w:r>
      <w:proofErr w:type="gramEnd"/>
      <w:r w:rsidRPr="005270FF">
        <w:rPr>
          <w:rFonts w:ascii="Cambria" w:hAnsi="Cambria"/>
        </w:rPr>
        <w:t xml:space="preserve"> of design into practice.</w:t>
      </w:r>
    </w:p>
    <w:p w:rsidR="00113858" w:rsidRPr="005270FF" w:rsidRDefault="00113858">
      <w:pPr>
        <w:pStyle w:val="Default"/>
        <w:rPr>
          <w:rFonts w:ascii="Cambria" w:hAnsi="Cambria"/>
        </w:rPr>
      </w:pPr>
    </w:p>
    <w:p w:rsidR="00113858" w:rsidRPr="005270FF" w:rsidRDefault="00113858">
      <w:pPr>
        <w:pStyle w:val="Default"/>
        <w:rPr>
          <w:rFonts w:ascii="Cambria" w:hAnsi="Cambria"/>
          <w:i/>
          <w:sz w:val="32"/>
          <w:szCs w:val="32"/>
        </w:rPr>
      </w:pPr>
      <w:r w:rsidRPr="005270FF">
        <w:rPr>
          <w:rFonts w:ascii="Cambria" w:hAnsi="Cambria"/>
          <w:i/>
          <w:sz w:val="32"/>
          <w:szCs w:val="32"/>
        </w:rPr>
        <w:t>Presentation</w:t>
      </w:r>
    </w:p>
    <w:p w:rsidR="00113858" w:rsidRPr="005270FF" w:rsidRDefault="00113858">
      <w:pPr>
        <w:pStyle w:val="Default"/>
        <w:rPr>
          <w:rFonts w:ascii="Cambria" w:hAnsi="Cambria"/>
        </w:rPr>
      </w:pPr>
      <w:r w:rsidRPr="005270FF">
        <w:rPr>
          <w:rFonts w:ascii="Cambria" w:hAnsi="Cambria"/>
        </w:rPr>
        <w:t xml:space="preserve">     This segment of the final project will demonstrate the ability to present, communicate,   </w:t>
      </w:r>
    </w:p>
    <w:p w:rsidR="00113858" w:rsidRPr="005270FF" w:rsidRDefault="00113858">
      <w:pPr>
        <w:pStyle w:val="Default"/>
        <w:rPr>
          <w:rFonts w:ascii="Cambria" w:hAnsi="Cambria"/>
        </w:rPr>
      </w:pPr>
      <w:r w:rsidRPr="005270FF">
        <w:rPr>
          <w:rFonts w:ascii="Cambria" w:hAnsi="Cambria"/>
        </w:rPr>
        <w:t xml:space="preserve">     </w:t>
      </w:r>
      <w:proofErr w:type="gramStart"/>
      <w:r w:rsidRPr="005270FF">
        <w:rPr>
          <w:rFonts w:ascii="Cambria" w:hAnsi="Cambria"/>
        </w:rPr>
        <w:t>defend</w:t>
      </w:r>
      <w:proofErr w:type="gramEnd"/>
      <w:r w:rsidRPr="005270FF">
        <w:rPr>
          <w:rFonts w:ascii="Cambria" w:hAnsi="Cambria"/>
        </w:rPr>
        <w:t xml:space="preserve"> the concepts of the  design. </w:t>
      </w:r>
    </w:p>
    <w:p w:rsidR="00113858" w:rsidRPr="005270FF" w:rsidRDefault="00113858">
      <w:pPr>
        <w:pStyle w:val="Default"/>
        <w:rPr>
          <w:rFonts w:ascii="Cambria" w:hAnsi="Cambria"/>
        </w:rPr>
      </w:pPr>
    </w:p>
    <w:p w:rsidR="00113858" w:rsidRPr="005270FF" w:rsidRDefault="00113858">
      <w:pPr>
        <w:pStyle w:val="Default"/>
        <w:rPr>
          <w:rFonts w:ascii="Cambria" w:hAnsi="Cambria"/>
        </w:rPr>
      </w:pPr>
      <w:r w:rsidRPr="005270FF">
        <w:rPr>
          <w:rFonts w:ascii="Cambria" w:hAnsi="Cambria"/>
        </w:rPr>
        <w:t xml:space="preserve">   </w:t>
      </w:r>
    </w:p>
    <w:p w:rsidR="00113858" w:rsidRPr="005270FF" w:rsidRDefault="00113858">
      <w:pPr>
        <w:pStyle w:val="Default"/>
        <w:rPr>
          <w:rFonts w:ascii="Cambria" w:hAnsi="Cambria"/>
          <w:sz w:val="36"/>
          <w:szCs w:val="36"/>
          <w:u w:val="single"/>
        </w:rPr>
      </w:pPr>
      <w:r w:rsidRPr="005270FF">
        <w:rPr>
          <w:rFonts w:ascii="Cambria" w:hAnsi="Cambria"/>
          <w:sz w:val="36"/>
          <w:szCs w:val="36"/>
          <w:u w:val="single"/>
        </w:rPr>
        <w:t>Theory</w:t>
      </w:r>
    </w:p>
    <w:p w:rsidR="00113858" w:rsidRPr="005270FF" w:rsidRDefault="00113858">
      <w:pPr>
        <w:pStyle w:val="Default"/>
        <w:rPr>
          <w:rFonts w:ascii="Cambria" w:hAnsi="Cambria"/>
        </w:rPr>
      </w:pPr>
      <w:r w:rsidRPr="005270FF">
        <w:rPr>
          <w:rFonts w:ascii="Cambria" w:hAnsi="Cambria"/>
        </w:rPr>
        <w:t xml:space="preserve"> </w:t>
      </w:r>
    </w:p>
    <w:p w:rsidR="00113858" w:rsidRPr="005270FF" w:rsidRDefault="00113858">
      <w:pPr>
        <w:pStyle w:val="Default"/>
        <w:rPr>
          <w:rFonts w:ascii="Cambria" w:hAnsi="Cambria"/>
        </w:rPr>
      </w:pPr>
      <w:r w:rsidRPr="005270FF">
        <w:rPr>
          <w:rFonts w:ascii="Cambria" w:hAnsi="Cambria"/>
        </w:rPr>
        <w:t xml:space="preserve">The requirement for this section of the final project includes an extended written presentation of the design process.  </w:t>
      </w:r>
    </w:p>
    <w:p w:rsidR="00113858" w:rsidRPr="005270FF" w:rsidRDefault="00113858">
      <w:pPr>
        <w:pStyle w:val="Default"/>
        <w:rPr>
          <w:rFonts w:ascii="Cambria" w:hAnsi="Cambria"/>
        </w:rPr>
      </w:pPr>
    </w:p>
    <w:p w:rsidR="00113858" w:rsidRPr="005270FF" w:rsidRDefault="00113858">
      <w:pPr>
        <w:pStyle w:val="Default"/>
        <w:rPr>
          <w:rFonts w:ascii="Cambria" w:hAnsi="Cambria"/>
        </w:rPr>
      </w:pPr>
      <w:r w:rsidRPr="005270FF">
        <w:rPr>
          <w:rFonts w:ascii="Cambria" w:hAnsi="Cambria"/>
        </w:rPr>
        <w:t xml:space="preserve">Theory to include description of: </w:t>
      </w:r>
    </w:p>
    <w:p w:rsidR="00113858" w:rsidRPr="005270FF" w:rsidRDefault="00113858">
      <w:pPr>
        <w:pStyle w:val="Default"/>
        <w:rPr>
          <w:rFonts w:ascii="Cambria" w:hAnsi="Cambria"/>
        </w:rPr>
      </w:pPr>
    </w:p>
    <w:p w:rsidR="00113858" w:rsidRPr="005270FF" w:rsidRDefault="00113858">
      <w:pPr>
        <w:pStyle w:val="Default"/>
        <w:numPr>
          <w:ilvl w:val="0"/>
          <w:numId w:val="7"/>
        </w:numPr>
        <w:rPr>
          <w:rFonts w:ascii="Cambria" w:hAnsi="Cambria"/>
        </w:rPr>
      </w:pPr>
      <w:proofErr w:type="gramStart"/>
      <w:r w:rsidRPr="005270FF">
        <w:rPr>
          <w:rFonts w:ascii="Cambria" w:hAnsi="Cambria"/>
        </w:rPr>
        <w:t>how</w:t>
      </w:r>
      <w:proofErr w:type="gramEnd"/>
      <w:r w:rsidRPr="005270FF">
        <w:rPr>
          <w:rFonts w:ascii="Cambria" w:hAnsi="Cambria"/>
        </w:rPr>
        <w:t xml:space="preserve"> the room will be used- active, passive, private.</w:t>
      </w:r>
    </w:p>
    <w:p w:rsidR="00113858" w:rsidRPr="005270FF" w:rsidRDefault="00113858">
      <w:pPr>
        <w:pStyle w:val="Default"/>
        <w:numPr>
          <w:ilvl w:val="0"/>
          <w:numId w:val="7"/>
        </w:numPr>
        <w:rPr>
          <w:rFonts w:ascii="Cambria" w:hAnsi="Cambria"/>
        </w:rPr>
      </w:pPr>
      <w:proofErr w:type="gramStart"/>
      <w:r w:rsidRPr="005270FF">
        <w:rPr>
          <w:rFonts w:ascii="Cambria" w:hAnsi="Cambria"/>
        </w:rPr>
        <w:t>who</w:t>
      </w:r>
      <w:proofErr w:type="gramEnd"/>
      <w:r w:rsidRPr="005270FF">
        <w:rPr>
          <w:rFonts w:ascii="Cambria" w:hAnsi="Cambria"/>
        </w:rPr>
        <w:t xml:space="preserve"> will be living in the room-describe the family and their lifestyle</w:t>
      </w:r>
    </w:p>
    <w:p w:rsidR="00113858" w:rsidRPr="005270FF" w:rsidRDefault="00113858">
      <w:pPr>
        <w:pStyle w:val="Default"/>
        <w:numPr>
          <w:ilvl w:val="0"/>
          <w:numId w:val="7"/>
        </w:numPr>
        <w:rPr>
          <w:rFonts w:ascii="Cambria" w:hAnsi="Cambria"/>
        </w:rPr>
      </w:pPr>
      <w:proofErr w:type="gramStart"/>
      <w:r w:rsidRPr="005270FF">
        <w:rPr>
          <w:rFonts w:ascii="Cambria" w:hAnsi="Cambria"/>
        </w:rPr>
        <w:t>choice</w:t>
      </w:r>
      <w:proofErr w:type="gramEnd"/>
      <w:r w:rsidRPr="005270FF">
        <w:rPr>
          <w:rFonts w:ascii="Cambria" w:hAnsi="Cambria"/>
        </w:rPr>
        <w:t xml:space="preserve"> of  color palate, furniture style, walls,  floors, window treatment, </w:t>
      </w:r>
    </w:p>
    <w:p w:rsidR="00113858" w:rsidRPr="005270FF" w:rsidRDefault="00113858">
      <w:pPr>
        <w:pStyle w:val="Default"/>
        <w:ind w:left="360"/>
        <w:rPr>
          <w:rFonts w:ascii="Cambria" w:hAnsi="Cambria"/>
        </w:rPr>
      </w:pPr>
      <w:r w:rsidRPr="005270FF">
        <w:rPr>
          <w:rFonts w:ascii="Cambria" w:hAnsi="Cambria"/>
        </w:rPr>
        <w:t xml:space="preserve">      </w:t>
      </w:r>
      <w:proofErr w:type="gramStart"/>
      <w:r w:rsidRPr="005270FF">
        <w:rPr>
          <w:rFonts w:ascii="Cambria" w:hAnsi="Cambria"/>
        </w:rPr>
        <w:t>accessories</w:t>
      </w:r>
      <w:proofErr w:type="gramEnd"/>
      <w:r w:rsidRPr="005270FF">
        <w:rPr>
          <w:rFonts w:ascii="Cambria" w:hAnsi="Cambria"/>
        </w:rPr>
        <w:t>,  and rationale for each</w:t>
      </w:r>
    </w:p>
    <w:p w:rsidR="00113858" w:rsidRPr="005270FF" w:rsidRDefault="00113858">
      <w:pPr>
        <w:pStyle w:val="Default"/>
        <w:numPr>
          <w:ilvl w:val="0"/>
          <w:numId w:val="7"/>
        </w:numPr>
        <w:rPr>
          <w:rFonts w:ascii="Cambria" w:hAnsi="Cambria"/>
        </w:rPr>
      </w:pPr>
      <w:proofErr w:type="gramStart"/>
      <w:r w:rsidRPr="005270FF">
        <w:rPr>
          <w:rFonts w:ascii="Cambria" w:hAnsi="Cambria"/>
        </w:rPr>
        <w:t>the</w:t>
      </w:r>
      <w:proofErr w:type="gramEnd"/>
      <w:r w:rsidRPr="005270FF">
        <w:rPr>
          <w:rFonts w:ascii="Cambria" w:hAnsi="Cambria"/>
        </w:rPr>
        <w:t xml:space="preserve"> floor plan </w:t>
      </w:r>
    </w:p>
    <w:p w:rsidR="00113858" w:rsidRPr="005270FF" w:rsidRDefault="00113858" w:rsidP="00113858">
      <w:pPr>
        <w:pStyle w:val="Default"/>
        <w:numPr>
          <w:ilvl w:val="0"/>
          <w:numId w:val="7"/>
        </w:numPr>
        <w:rPr>
          <w:rFonts w:ascii="Cambria" w:hAnsi="Cambria"/>
        </w:rPr>
      </w:pPr>
      <w:proofErr w:type="gramStart"/>
      <w:r w:rsidRPr="005270FF">
        <w:rPr>
          <w:rFonts w:ascii="Cambria" w:hAnsi="Cambria"/>
        </w:rPr>
        <w:t>the</w:t>
      </w:r>
      <w:proofErr w:type="gramEnd"/>
      <w:r w:rsidRPr="005270FF">
        <w:rPr>
          <w:rFonts w:ascii="Cambria" w:hAnsi="Cambria"/>
        </w:rPr>
        <w:t xml:space="preserve"> use a variety of design principles</w:t>
      </w:r>
      <w:r>
        <w:rPr>
          <w:rFonts w:ascii="Cambria" w:hAnsi="Cambria"/>
        </w:rPr>
        <w:t xml:space="preserve"> </w:t>
      </w:r>
      <w:r w:rsidRPr="005270FF">
        <w:rPr>
          <w:rFonts w:ascii="Cambria" w:hAnsi="Cambria"/>
        </w:rPr>
        <w:t>and an overview of entire design</w:t>
      </w:r>
    </w:p>
    <w:p w:rsidR="00113858" w:rsidRPr="005270FF" w:rsidRDefault="00113858">
      <w:pPr>
        <w:pStyle w:val="Default"/>
        <w:rPr>
          <w:rFonts w:ascii="Cambria" w:hAnsi="Cambria"/>
        </w:rPr>
      </w:pPr>
    </w:p>
    <w:p w:rsidR="00113858" w:rsidRPr="005270FF" w:rsidRDefault="00113858">
      <w:pPr>
        <w:pStyle w:val="Default"/>
        <w:rPr>
          <w:rFonts w:ascii="Cambria" w:hAnsi="Cambria"/>
        </w:rPr>
      </w:pPr>
      <w:r w:rsidRPr="005270FF">
        <w:rPr>
          <w:rFonts w:ascii="Cambria" w:hAnsi="Cambria"/>
        </w:rPr>
        <w:t>This portion of the project will include all of the components listed above.  The essay is to be typed and free of spelling and grammar errors (see project rubrics)</w:t>
      </w:r>
    </w:p>
    <w:p w:rsidR="00113858" w:rsidRDefault="00113858">
      <w:pPr>
        <w:pStyle w:val="Default"/>
        <w:rPr>
          <w:rFonts w:ascii="Cambria" w:hAnsi="Cambria"/>
        </w:rPr>
      </w:pPr>
      <w:r w:rsidRPr="005270FF">
        <w:rPr>
          <w:rFonts w:ascii="Cambria" w:hAnsi="Cambria"/>
        </w:rPr>
        <w:t xml:space="preserve">     </w:t>
      </w:r>
    </w:p>
    <w:p w:rsidR="00113858" w:rsidRPr="005270FF" w:rsidRDefault="00113858">
      <w:pPr>
        <w:pStyle w:val="Default"/>
        <w:rPr>
          <w:rFonts w:ascii="Cambria" w:hAnsi="Cambria"/>
        </w:rPr>
      </w:pPr>
      <w:r w:rsidRPr="005270FF">
        <w:rPr>
          <w:rFonts w:ascii="Cambria" w:hAnsi="Cambria"/>
        </w:rPr>
        <w:t xml:space="preserve">Mrs. </w:t>
      </w:r>
      <w:r>
        <w:rPr>
          <w:rFonts w:ascii="Cambria" w:hAnsi="Cambria"/>
        </w:rPr>
        <w:t>Blouin</w:t>
      </w:r>
      <w:r w:rsidRPr="005270FF">
        <w:rPr>
          <w:rFonts w:ascii="Cambria" w:hAnsi="Cambria"/>
        </w:rPr>
        <w:t xml:space="preserve"> will need to sign off this portion of the project (see Theory checklist).</w:t>
      </w:r>
    </w:p>
    <w:p w:rsidR="00113858" w:rsidRPr="005270FF" w:rsidRDefault="00113858">
      <w:pPr>
        <w:pStyle w:val="Default"/>
        <w:rPr>
          <w:rFonts w:ascii="Cambria" w:hAnsi="Cambria"/>
        </w:rPr>
      </w:pPr>
    </w:p>
    <w:p w:rsidR="00AB5893" w:rsidRPr="005270FF" w:rsidRDefault="004D59FA" w:rsidP="00AB5893">
      <w:pPr>
        <w:pStyle w:val="Default"/>
        <w:rPr>
          <w:rFonts w:ascii="Cambria" w:hAnsi="Cambria"/>
          <w:sz w:val="32"/>
          <w:szCs w:val="32"/>
        </w:rPr>
      </w:pPr>
      <w:r>
        <w:rPr>
          <w:rFonts w:ascii="Cambria" w:hAnsi="Cambria"/>
          <w:sz w:val="36"/>
          <w:szCs w:val="36"/>
          <w:u w:val="single"/>
        </w:rPr>
        <w:br w:type="page"/>
      </w:r>
      <w:r w:rsidR="00AB5893" w:rsidRPr="005270FF">
        <w:rPr>
          <w:rFonts w:ascii="Cambria" w:hAnsi="Cambria"/>
          <w:sz w:val="32"/>
          <w:szCs w:val="32"/>
        </w:rPr>
        <w:t xml:space="preserve">Theory   </w:t>
      </w:r>
    </w:p>
    <w:p w:rsidR="00AB5893" w:rsidRPr="005270FF" w:rsidRDefault="00AB5893" w:rsidP="00AB5893">
      <w:pPr>
        <w:pStyle w:val="Default"/>
        <w:rPr>
          <w:rFonts w:ascii="Cambria" w:hAnsi="Cambria"/>
          <w:sz w:val="32"/>
          <w:szCs w:val="32"/>
        </w:rPr>
      </w:pPr>
      <w:r w:rsidRPr="005270FF">
        <w:rPr>
          <w:rFonts w:ascii="Cambria" w:hAnsi="Cambria"/>
          <w:sz w:val="32"/>
          <w:szCs w:val="32"/>
        </w:rPr>
        <w:t xml:space="preserve">Written Essay </w:t>
      </w:r>
      <w:r>
        <w:rPr>
          <w:rFonts w:ascii="Cambria" w:hAnsi="Cambria"/>
          <w:sz w:val="32"/>
          <w:szCs w:val="32"/>
        </w:rPr>
        <w:t>Will be based on all worksheets</w:t>
      </w:r>
    </w:p>
    <w:p w:rsidR="00AB5893" w:rsidRPr="005270FF" w:rsidRDefault="00AB5893" w:rsidP="00AB5893">
      <w:pPr>
        <w:pStyle w:val="Default"/>
        <w:rPr>
          <w:rFonts w:ascii="Cambria" w:hAnsi="Cambria"/>
        </w:rPr>
      </w:pPr>
    </w:p>
    <w:p w:rsidR="00AB5893" w:rsidRPr="005270FF" w:rsidRDefault="00EE1481" w:rsidP="00AB5893">
      <w:pPr>
        <w:pStyle w:val="Default"/>
        <w:jc w:val="center"/>
        <w:rPr>
          <w:rFonts w:ascii="Cambria" w:hAnsi="Cambria"/>
          <w:sz w:val="40"/>
          <w:szCs w:val="40"/>
        </w:rPr>
      </w:pPr>
      <w:r w:rsidRPr="00EE1481">
        <w:rPr>
          <w:rFonts w:ascii="Cambria" w:hAnsi="Cambria"/>
        </w:rPr>
        <w:pict>
          <v:shape id="_x0000_s1056" type="#_x0000_t202" style="position:absolute;left:0;text-align:left;margin-left:-5.65pt;margin-top:2.2pt;width:408.1pt;height:211.15pt;z-index:251662848;mso-wrap-distance-left:0;mso-position-horizontal:absolute;mso-position-horizontal-relative:margin;mso-position-vertical:absolute" stroked="f">
            <v:fill opacity="0" color2="black"/>
            <v:textbox inset="0,0,0,0">
              <w:txbxContent>
                <w:tbl>
                  <w:tblPr>
                    <w:tblW w:w="0" w:type="auto"/>
                    <w:tblInd w:w="108" w:type="dxa"/>
                    <w:tblLayout w:type="fixed"/>
                    <w:tblLook w:val="0000"/>
                  </w:tblPr>
                  <w:tblGrid>
                    <w:gridCol w:w="669"/>
                    <w:gridCol w:w="7394"/>
                  </w:tblGrid>
                  <w:tr w:rsidR="0049357C">
                    <w:trPr>
                      <w:trHeight w:val="685"/>
                    </w:trPr>
                    <w:tc>
                      <w:tcPr>
                        <w:tcW w:w="669"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pPr>
                      </w:p>
                      <w:p w:rsidR="0049357C" w:rsidRDefault="0049357C">
                        <w:pPr>
                          <w:pStyle w:val="Default"/>
                        </w:pP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32"/>
                            <w:szCs w:val="32"/>
                          </w:rPr>
                        </w:pPr>
                      </w:p>
                      <w:p w:rsidR="0049357C" w:rsidRDefault="0049357C">
                        <w:pPr>
                          <w:pStyle w:val="Default"/>
                          <w:rPr>
                            <w:sz w:val="32"/>
                            <w:szCs w:val="32"/>
                          </w:rPr>
                        </w:pPr>
                        <w:r>
                          <w:rPr>
                            <w:sz w:val="32"/>
                            <w:szCs w:val="32"/>
                          </w:rPr>
                          <w:t>How will the space be used?                Worksheet #1</w:t>
                        </w:r>
                      </w:p>
                    </w:tc>
                  </w:tr>
                  <w:tr w:rsidR="0049357C">
                    <w:trPr>
                      <w:trHeight w:val="460"/>
                    </w:trPr>
                    <w:tc>
                      <w:tcPr>
                        <w:tcW w:w="669"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pP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32"/>
                            <w:szCs w:val="32"/>
                          </w:rPr>
                        </w:pPr>
                        <w:r>
                          <w:rPr>
                            <w:sz w:val="32"/>
                            <w:szCs w:val="32"/>
                          </w:rPr>
                          <w:t>Describe the family                              Worksheet #2</w:t>
                        </w:r>
                      </w:p>
                    </w:tc>
                  </w:tr>
                  <w:tr w:rsidR="0049357C">
                    <w:trPr>
                      <w:trHeight w:val="460"/>
                    </w:trPr>
                    <w:tc>
                      <w:tcPr>
                        <w:tcW w:w="669"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pP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32"/>
                            <w:szCs w:val="32"/>
                          </w:rPr>
                        </w:pPr>
                        <w:r>
                          <w:rPr>
                            <w:sz w:val="32"/>
                            <w:szCs w:val="32"/>
                          </w:rPr>
                          <w:t>Summary of the floor plan                   Worksheet #3</w:t>
                        </w:r>
                      </w:p>
                    </w:tc>
                  </w:tr>
                  <w:tr w:rsidR="0049357C">
                    <w:trPr>
                      <w:trHeight w:val="460"/>
                    </w:trPr>
                    <w:tc>
                      <w:tcPr>
                        <w:tcW w:w="669"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pP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32"/>
                            <w:szCs w:val="32"/>
                          </w:rPr>
                        </w:pPr>
                        <w:r>
                          <w:rPr>
                            <w:sz w:val="32"/>
                            <w:szCs w:val="32"/>
                          </w:rPr>
                          <w:t>Choice of color palate                          Worksheet #4a</w:t>
                        </w:r>
                      </w:p>
                    </w:tc>
                  </w:tr>
                  <w:tr w:rsidR="0049357C">
                    <w:trPr>
                      <w:trHeight w:val="532"/>
                    </w:trPr>
                    <w:tc>
                      <w:tcPr>
                        <w:tcW w:w="669"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pP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rsidP="00AB1466">
                        <w:pPr>
                          <w:pStyle w:val="Default"/>
                          <w:snapToGrid w:val="0"/>
                          <w:rPr>
                            <w:sz w:val="32"/>
                            <w:szCs w:val="32"/>
                          </w:rPr>
                        </w:pPr>
                        <w:r>
                          <w:rPr>
                            <w:sz w:val="32"/>
                            <w:szCs w:val="32"/>
                          </w:rPr>
                          <w:t>Design rationale                                    Worksheet #</w:t>
                        </w:r>
                        <w:proofErr w:type="gramStart"/>
                        <w:r>
                          <w:rPr>
                            <w:sz w:val="32"/>
                            <w:szCs w:val="32"/>
                          </w:rPr>
                          <w:t xml:space="preserve">4b           </w:t>
                        </w:r>
                        <w:proofErr w:type="gramEnd"/>
                      </w:p>
                    </w:tc>
                  </w:tr>
                  <w:tr w:rsidR="0049357C">
                    <w:trPr>
                      <w:trHeight w:val="235"/>
                    </w:trPr>
                    <w:tc>
                      <w:tcPr>
                        <w:tcW w:w="669"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pP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rsidP="00AB5893">
                        <w:pPr>
                          <w:pStyle w:val="Default"/>
                          <w:snapToGrid w:val="0"/>
                          <w:rPr>
                            <w:sz w:val="32"/>
                            <w:szCs w:val="32"/>
                          </w:rPr>
                        </w:pPr>
                        <w:r>
                          <w:rPr>
                            <w:sz w:val="32"/>
                            <w:szCs w:val="32"/>
                          </w:rPr>
                          <w:t>Room Inventory                                   Worksheet #5</w:t>
                        </w:r>
                      </w:p>
                    </w:tc>
                  </w:tr>
                  <w:tr w:rsidR="0049357C">
                    <w:trPr>
                      <w:trHeight w:val="235"/>
                    </w:trPr>
                    <w:tc>
                      <w:tcPr>
                        <w:tcW w:w="669"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pP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49357C" w:rsidRPr="00AB1466" w:rsidRDefault="0049357C" w:rsidP="00AB1466">
                        <w:pPr>
                          <w:pStyle w:val="Default"/>
                          <w:rPr>
                            <w:rFonts w:ascii="Cambria" w:hAnsi="Cambria"/>
                            <w:sz w:val="28"/>
                            <w:szCs w:val="32"/>
                          </w:rPr>
                        </w:pPr>
                        <w:r w:rsidRPr="00AB1466">
                          <w:rPr>
                            <w:rFonts w:ascii="Cambria" w:hAnsi="Cambria"/>
                            <w:sz w:val="28"/>
                            <w:szCs w:val="32"/>
                          </w:rPr>
                          <w:t xml:space="preserve">Design Rational for </w:t>
                        </w:r>
                        <w:r w:rsidRPr="00AB1466">
                          <w:rPr>
                            <w:color w:val="000000"/>
                            <w:sz w:val="28"/>
                            <w:szCs w:val="36"/>
                          </w:rPr>
                          <w:t>Design Elements</w:t>
                        </w:r>
                        <w:r>
                          <w:rPr>
                            <w:color w:val="000000"/>
                            <w:sz w:val="28"/>
                            <w:szCs w:val="36"/>
                          </w:rPr>
                          <w:t xml:space="preserve">          Worksheet #5</w:t>
                        </w:r>
                      </w:p>
                      <w:p w:rsidR="0049357C" w:rsidRDefault="0049357C" w:rsidP="00AB5893">
                        <w:pPr>
                          <w:pStyle w:val="Default"/>
                          <w:snapToGrid w:val="0"/>
                          <w:rPr>
                            <w:sz w:val="32"/>
                            <w:szCs w:val="32"/>
                          </w:rPr>
                        </w:pPr>
                      </w:p>
                    </w:tc>
                  </w:tr>
                  <w:tr w:rsidR="0049357C">
                    <w:trPr>
                      <w:trHeight w:val="235"/>
                    </w:trPr>
                    <w:tc>
                      <w:tcPr>
                        <w:tcW w:w="669"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pP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49357C" w:rsidRPr="00AB1466" w:rsidRDefault="0049357C" w:rsidP="00AB5893">
                        <w:pPr>
                          <w:pStyle w:val="Default"/>
                          <w:snapToGrid w:val="0"/>
                          <w:rPr>
                            <w:sz w:val="28"/>
                            <w:szCs w:val="32"/>
                          </w:rPr>
                        </w:pPr>
                        <w:r>
                          <w:rPr>
                            <w:sz w:val="28"/>
                            <w:szCs w:val="32"/>
                          </w:rPr>
                          <w:t>* Read rubric to ensure all aspects are covered</w:t>
                        </w:r>
                      </w:p>
                    </w:tc>
                  </w:tr>
                  <w:tr w:rsidR="0049357C">
                    <w:trPr>
                      <w:trHeight w:val="235"/>
                    </w:trPr>
                    <w:tc>
                      <w:tcPr>
                        <w:tcW w:w="669"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pPr>
                      </w:p>
                    </w:tc>
                    <w:tc>
                      <w:tcPr>
                        <w:tcW w:w="7394"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rsidP="00AB5893">
                        <w:pPr>
                          <w:pStyle w:val="Default"/>
                          <w:snapToGrid w:val="0"/>
                          <w:rPr>
                            <w:sz w:val="32"/>
                            <w:szCs w:val="32"/>
                          </w:rPr>
                        </w:pPr>
                      </w:p>
                    </w:tc>
                  </w:tr>
                </w:tbl>
                <w:p w:rsidR="0049357C" w:rsidRDefault="0049357C" w:rsidP="00AB5893">
                  <w:pPr>
                    <w:pStyle w:val="Default"/>
                  </w:pPr>
                  <w:r>
                    <w:t xml:space="preserve"> </w:t>
                  </w:r>
                </w:p>
              </w:txbxContent>
            </v:textbox>
            <w10:wrap type="square" side="largest" anchorx="margin"/>
          </v:shape>
        </w:pict>
      </w:r>
    </w:p>
    <w:p w:rsidR="00AB5893" w:rsidRPr="005270FF" w:rsidRDefault="00AB5893" w:rsidP="00AB5893">
      <w:pPr>
        <w:pStyle w:val="Default"/>
        <w:jc w:val="center"/>
        <w:rPr>
          <w:rFonts w:ascii="Cambria" w:hAnsi="Cambria"/>
          <w:sz w:val="40"/>
          <w:szCs w:val="40"/>
        </w:rPr>
      </w:pPr>
    </w:p>
    <w:p w:rsidR="00AB5893" w:rsidRPr="005270FF" w:rsidRDefault="00AB5893" w:rsidP="00AB5893">
      <w:pPr>
        <w:pStyle w:val="Default"/>
        <w:jc w:val="center"/>
        <w:rPr>
          <w:rFonts w:ascii="Cambria" w:hAnsi="Cambria"/>
          <w:sz w:val="40"/>
          <w:szCs w:val="40"/>
        </w:rPr>
      </w:pPr>
    </w:p>
    <w:p w:rsidR="00AB5893" w:rsidRPr="005270FF" w:rsidRDefault="00AB5893" w:rsidP="00AB5893">
      <w:pPr>
        <w:pStyle w:val="Default"/>
        <w:jc w:val="center"/>
        <w:rPr>
          <w:rFonts w:ascii="Cambria" w:hAnsi="Cambria"/>
          <w:sz w:val="40"/>
          <w:szCs w:val="40"/>
        </w:rPr>
      </w:pPr>
    </w:p>
    <w:p w:rsidR="00AB5893" w:rsidRPr="005270FF" w:rsidRDefault="00AB5893" w:rsidP="00AB5893">
      <w:pPr>
        <w:pStyle w:val="Default"/>
        <w:jc w:val="center"/>
        <w:rPr>
          <w:rFonts w:ascii="Cambria" w:hAnsi="Cambria"/>
          <w:sz w:val="40"/>
          <w:szCs w:val="40"/>
        </w:rPr>
      </w:pPr>
    </w:p>
    <w:p w:rsidR="00AB5893" w:rsidRDefault="00AB5893" w:rsidP="00AB5893">
      <w:pPr>
        <w:pStyle w:val="Default"/>
        <w:jc w:val="center"/>
        <w:rPr>
          <w:rFonts w:ascii="Cambria" w:hAnsi="Cambria"/>
          <w:sz w:val="40"/>
          <w:szCs w:val="40"/>
        </w:rPr>
      </w:pPr>
    </w:p>
    <w:p w:rsidR="00AB5893" w:rsidRPr="005270FF" w:rsidRDefault="00AB5893" w:rsidP="00AB5893">
      <w:pPr>
        <w:pStyle w:val="Default"/>
        <w:jc w:val="center"/>
        <w:rPr>
          <w:rFonts w:ascii="Cambria" w:hAnsi="Cambria"/>
          <w:sz w:val="40"/>
          <w:szCs w:val="40"/>
        </w:rPr>
      </w:pPr>
    </w:p>
    <w:p w:rsidR="00AB5893" w:rsidRPr="005270FF" w:rsidRDefault="00AB5893" w:rsidP="00AB5893">
      <w:pPr>
        <w:pStyle w:val="Default"/>
        <w:jc w:val="center"/>
        <w:rPr>
          <w:rFonts w:ascii="Cambria" w:hAnsi="Cambria"/>
          <w:sz w:val="40"/>
          <w:szCs w:val="40"/>
        </w:rPr>
      </w:pPr>
    </w:p>
    <w:p w:rsidR="00AB5893" w:rsidRPr="005270FF" w:rsidRDefault="00AB5893" w:rsidP="00AB5893">
      <w:pPr>
        <w:pStyle w:val="Default"/>
        <w:rPr>
          <w:rFonts w:ascii="Cambria" w:hAnsi="Cambria"/>
          <w:sz w:val="40"/>
          <w:szCs w:val="40"/>
        </w:rPr>
      </w:pPr>
    </w:p>
    <w:p w:rsidR="00AB5893" w:rsidRPr="004D59FA" w:rsidRDefault="00AB1466" w:rsidP="00AB5893">
      <w:pPr>
        <w:pStyle w:val="Default"/>
        <w:rPr>
          <w:rFonts w:ascii="Cambria" w:hAnsi="Cambria"/>
          <w:i/>
        </w:rPr>
      </w:pPr>
      <w:r>
        <w:rPr>
          <w:rFonts w:ascii="Cambria" w:hAnsi="Cambria"/>
          <w:i/>
        </w:rPr>
        <w:br/>
      </w:r>
      <w:r>
        <w:rPr>
          <w:rFonts w:ascii="Cambria" w:hAnsi="Cambria"/>
          <w:i/>
        </w:rPr>
        <w:br/>
      </w:r>
      <w:r w:rsidR="00AB5893" w:rsidRPr="005F647F">
        <w:rPr>
          <w:rFonts w:ascii="Cambria" w:hAnsi="Cambria"/>
          <w:b/>
          <w:i/>
        </w:rPr>
        <w:t xml:space="preserve">*All worksheets must be </w:t>
      </w:r>
      <w:r w:rsidR="00AB5893" w:rsidRPr="005F647F">
        <w:rPr>
          <w:rFonts w:ascii="Cambria" w:hAnsi="Cambria"/>
          <w:b/>
          <w:i/>
          <w:u w:val="single"/>
        </w:rPr>
        <w:t>typed</w:t>
      </w:r>
      <w:r w:rsidR="00AB5893" w:rsidRPr="005F647F">
        <w:rPr>
          <w:rFonts w:ascii="Cambria" w:hAnsi="Cambria"/>
          <w:b/>
          <w:i/>
        </w:rPr>
        <w:t xml:space="preserve"> and handed in. As well as all details must be in </w:t>
      </w:r>
      <w:r w:rsidR="00AB5893" w:rsidRPr="005F647F">
        <w:rPr>
          <w:rFonts w:ascii="Cambria" w:hAnsi="Cambria"/>
          <w:b/>
          <w:i/>
          <w:u w:val="single"/>
        </w:rPr>
        <w:t xml:space="preserve">final </w:t>
      </w:r>
      <w:r w:rsidR="005F647F">
        <w:rPr>
          <w:rFonts w:ascii="Cambria" w:hAnsi="Cambria"/>
          <w:b/>
          <w:i/>
          <w:u w:val="single"/>
        </w:rPr>
        <w:t>digital (</w:t>
      </w:r>
      <w:proofErr w:type="spellStart"/>
      <w:r w:rsidR="005F647F">
        <w:rPr>
          <w:rFonts w:ascii="Cambria" w:hAnsi="Cambria"/>
          <w:b/>
          <w:i/>
          <w:u w:val="single"/>
        </w:rPr>
        <w:t>powerpoint</w:t>
      </w:r>
      <w:proofErr w:type="spellEnd"/>
      <w:r w:rsidR="005F647F">
        <w:rPr>
          <w:rFonts w:ascii="Cambria" w:hAnsi="Cambria"/>
          <w:b/>
          <w:i/>
          <w:u w:val="single"/>
        </w:rPr>
        <w:t xml:space="preserve"> or </w:t>
      </w:r>
      <w:proofErr w:type="spellStart"/>
      <w:r w:rsidR="005F647F">
        <w:rPr>
          <w:rFonts w:ascii="Cambria" w:hAnsi="Cambria"/>
          <w:b/>
          <w:i/>
          <w:u w:val="single"/>
        </w:rPr>
        <w:t>prezi</w:t>
      </w:r>
      <w:proofErr w:type="spellEnd"/>
      <w:r w:rsidR="005F647F">
        <w:rPr>
          <w:rFonts w:ascii="Cambria" w:hAnsi="Cambria"/>
          <w:b/>
          <w:i/>
          <w:u w:val="single"/>
        </w:rPr>
        <w:t xml:space="preserve">) </w:t>
      </w:r>
      <w:r w:rsidR="00AB5893" w:rsidRPr="005F647F">
        <w:rPr>
          <w:rFonts w:ascii="Cambria" w:hAnsi="Cambria"/>
          <w:b/>
          <w:i/>
          <w:u w:val="single"/>
        </w:rPr>
        <w:t>presentation</w:t>
      </w:r>
      <w:r w:rsidR="00AB5893" w:rsidRPr="005F647F">
        <w:rPr>
          <w:rFonts w:ascii="Cambria" w:hAnsi="Cambria"/>
          <w:i/>
          <w:u w:val="single"/>
        </w:rPr>
        <w:t>.</w:t>
      </w:r>
      <w:r w:rsidR="00AB5893" w:rsidRPr="004D59FA">
        <w:rPr>
          <w:rFonts w:ascii="Cambria" w:hAnsi="Cambria"/>
          <w:i/>
        </w:rPr>
        <w:t xml:space="preserve"> </w:t>
      </w:r>
    </w:p>
    <w:p w:rsidR="00AB5893" w:rsidRPr="005270FF" w:rsidRDefault="00AB5893" w:rsidP="00AB5893">
      <w:pPr>
        <w:pStyle w:val="Default"/>
        <w:rPr>
          <w:rFonts w:ascii="Cambria" w:hAnsi="Cambria"/>
        </w:rPr>
      </w:pPr>
      <w:r w:rsidRPr="005270FF">
        <w:rPr>
          <w:rFonts w:ascii="Cambria" w:hAnsi="Cambria"/>
        </w:rPr>
        <w:t xml:space="preserve"> </w:t>
      </w:r>
    </w:p>
    <w:p w:rsidR="00AB5893" w:rsidRDefault="00AB5893">
      <w:pPr>
        <w:pStyle w:val="Default"/>
        <w:rPr>
          <w:rFonts w:ascii="Cambria" w:hAnsi="Cambria"/>
          <w:sz w:val="36"/>
          <w:szCs w:val="36"/>
          <w:u w:val="single"/>
        </w:rPr>
      </w:pPr>
    </w:p>
    <w:p w:rsidR="00113858" w:rsidRPr="005270FF" w:rsidRDefault="00113858">
      <w:pPr>
        <w:pStyle w:val="Default"/>
        <w:rPr>
          <w:rFonts w:ascii="Cambria" w:hAnsi="Cambria"/>
          <w:sz w:val="36"/>
          <w:szCs w:val="36"/>
          <w:u w:val="single"/>
        </w:rPr>
      </w:pPr>
      <w:r w:rsidRPr="005270FF">
        <w:rPr>
          <w:rFonts w:ascii="Cambria" w:hAnsi="Cambria"/>
          <w:sz w:val="36"/>
          <w:szCs w:val="36"/>
          <w:u w:val="single"/>
        </w:rPr>
        <w:t>Design</w:t>
      </w:r>
    </w:p>
    <w:p w:rsidR="00113858" w:rsidRPr="005270FF" w:rsidRDefault="00113858">
      <w:pPr>
        <w:pStyle w:val="Default"/>
        <w:rPr>
          <w:rFonts w:ascii="Cambria" w:hAnsi="Cambria"/>
          <w:u w:val="single"/>
        </w:rPr>
      </w:pPr>
    </w:p>
    <w:p w:rsidR="00113858" w:rsidRPr="005270FF" w:rsidRDefault="00113858">
      <w:pPr>
        <w:pStyle w:val="Default"/>
        <w:rPr>
          <w:rFonts w:ascii="Cambria" w:hAnsi="Cambria"/>
        </w:rPr>
      </w:pPr>
      <w:r w:rsidRPr="005270FF">
        <w:rPr>
          <w:rFonts w:ascii="Cambria" w:hAnsi="Cambria"/>
        </w:rPr>
        <w:t xml:space="preserve">The requirements for this section of the final project includes a design board which is </w:t>
      </w:r>
      <w:proofErr w:type="gramStart"/>
      <w:r w:rsidRPr="005270FF">
        <w:rPr>
          <w:rFonts w:ascii="Cambria" w:hAnsi="Cambria"/>
        </w:rPr>
        <w:t xml:space="preserve">a </w:t>
      </w:r>
      <w:r>
        <w:rPr>
          <w:rFonts w:ascii="Cambria" w:hAnsi="Cambria"/>
        </w:rPr>
        <w:t xml:space="preserve"> </w:t>
      </w:r>
      <w:r w:rsidRPr="005270FF">
        <w:rPr>
          <w:rFonts w:ascii="Cambria" w:hAnsi="Cambria"/>
        </w:rPr>
        <w:t>visual</w:t>
      </w:r>
      <w:proofErr w:type="gramEnd"/>
      <w:r w:rsidRPr="005270FF">
        <w:rPr>
          <w:rFonts w:ascii="Cambria" w:hAnsi="Cambria"/>
        </w:rPr>
        <w:t xml:space="preserve"> representation to help the client visualize the design.  The prepared presentation board will include samples, collages, and models.  These representations will illustrate the color, palate, furniture choices, walls, floor, lighting, window treatments, and accessories.</w:t>
      </w:r>
    </w:p>
    <w:p w:rsidR="00113858" w:rsidRPr="005270FF" w:rsidRDefault="00113858">
      <w:pPr>
        <w:pStyle w:val="Default"/>
        <w:rPr>
          <w:rFonts w:ascii="Cambria" w:hAnsi="Cambria"/>
        </w:rPr>
      </w:pPr>
    </w:p>
    <w:p w:rsidR="00113858" w:rsidRPr="005270FF" w:rsidRDefault="00113858">
      <w:pPr>
        <w:pStyle w:val="Default"/>
        <w:rPr>
          <w:rFonts w:ascii="Cambria" w:hAnsi="Cambria"/>
        </w:rPr>
      </w:pPr>
      <w:r w:rsidRPr="005270FF">
        <w:rPr>
          <w:rFonts w:ascii="Cambria" w:hAnsi="Cambria"/>
        </w:rPr>
        <w:t xml:space="preserve">The design board is to include at </w:t>
      </w:r>
      <w:r w:rsidRPr="005270FF">
        <w:rPr>
          <w:rFonts w:ascii="Cambria" w:hAnsi="Cambria"/>
          <w:b/>
          <w:u w:val="single"/>
        </w:rPr>
        <w:t>least three actual samples</w:t>
      </w:r>
      <w:r w:rsidRPr="005270FF">
        <w:rPr>
          <w:rFonts w:ascii="Cambria" w:hAnsi="Cambria"/>
        </w:rPr>
        <w:t xml:space="preserve"> of the materials chosen for </w:t>
      </w:r>
    </w:p>
    <w:p w:rsidR="00113858" w:rsidRPr="005270FF" w:rsidRDefault="00113858">
      <w:pPr>
        <w:pStyle w:val="Default"/>
        <w:rPr>
          <w:rFonts w:ascii="Cambria" w:hAnsi="Cambria"/>
        </w:rPr>
      </w:pPr>
      <w:proofErr w:type="gramStart"/>
      <w:r w:rsidRPr="005270FF">
        <w:rPr>
          <w:rFonts w:ascii="Cambria" w:hAnsi="Cambria"/>
        </w:rPr>
        <w:t>the</w:t>
      </w:r>
      <w:proofErr w:type="gramEnd"/>
      <w:r w:rsidRPr="005270FF">
        <w:rPr>
          <w:rFonts w:ascii="Cambria" w:hAnsi="Cambria"/>
        </w:rPr>
        <w:t xml:space="preserve"> design;  for example, a paint sample card, a swatch of fabric, a sample of wood or carpeting or tile.  Pictures are acceptable as samples and a sample is needed for each design component. The size of the sample should be represented in proportion to the size of the real object they represent.  The floor plan is to be included in the design board.</w:t>
      </w:r>
    </w:p>
    <w:p w:rsidR="00113858" w:rsidRPr="005270FF" w:rsidRDefault="00113858">
      <w:pPr>
        <w:pStyle w:val="Default"/>
        <w:rPr>
          <w:rFonts w:ascii="Cambria" w:hAnsi="Cambria"/>
        </w:rPr>
      </w:pPr>
    </w:p>
    <w:p w:rsidR="00113858" w:rsidRPr="005270FF" w:rsidRDefault="00113858">
      <w:pPr>
        <w:pStyle w:val="Default"/>
        <w:rPr>
          <w:rFonts w:ascii="Cambria" w:hAnsi="Cambria"/>
        </w:rPr>
      </w:pPr>
      <w:r w:rsidRPr="005270FF">
        <w:rPr>
          <w:rFonts w:ascii="Cambria" w:hAnsi="Cambria"/>
        </w:rPr>
        <w:t>The design board is to include pictures, drawings, or samples of:</w:t>
      </w:r>
    </w:p>
    <w:p w:rsidR="00113858" w:rsidRPr="005270FF" w:rsidRDefault="00113858">
      <w:pPr>
        <w:pStyle w:val="Default"/>
        <w:numPr>
          <w:ilvl w:val="2"/>
          <w:numId w:val="3"/>
        </w:numPr>
        <w:rPr>
          <w:rFonts w:ascii="Cambria" w:hAnsi="Cambria"/>
        </w:rPr>
      </w:pPr>
      <w:proofErr w:type="gramStart"/>
      <w:r w:rsidRPr="005270FF">
        <w:rPr>
          <w:rFonts w:ascii="Cambria" w:hAnsi="Cambria"/>
        </w:rPr>
        <w:t>color</w:t>
      </w:r>
      <w:proofErr w:type="gramEnd"/>
      <w:r w:rsidRPr="005270FF">
        <w:rPr>
          <w:rFonts w:ascii="Cambria" w:hAnsi="Cambria"/>
        </w:rPr>
        <w:t xml:space="preserve"> palate</w:t>
      </w:r>
    </w:p>
    <w:p w:rsidR="00113858" w:rsidRPr="005270FF" w:rsidRDefault="00113858">
      <w:pPr>
        <w:pStyle w:val="Default"/>
        <w:numPr>
          <w:ilvl w:val="2"/>
          <w:numId w:val="3"/>
        </w:numPr>
        <w:rPr>
          <w:rFonts w:ascii="Cambria" w:hAnsi="Cambria"/>
        </w:rPr>
      </w:pPr>
      <w:proofErr w:type="gramStart"/>
      <w:r w:rsidRPr="005270FF">
        <w:rPr>
          <w:rFonts w:ascii="Cambria" w:hAnsi="Cambria"/>
        </w:rPr>
        <w:t>furniture</w:t>
      </w:r>
      <w:proofErr w:type="gramEnd"/>
      <w:r w:rsidRPr="005270FF">
        <w:rPr>
          <w:rFonts w:ascii="Cambria" w:hAnsi="Cambria"/>
        </w:rPr>
        <w:t xml:space="preserve"> choices </w:t>
      </w:r>
    </w:p>
    <w:p w:rsidR="00113858" w:rsidRPr="005270FF" w:rsidRDefault="00113858">
      <w:pPr>
        <w:pStyle w:val="Default"/>
        <w:numPr>
          <w:ilvl w:val="2"/>
          <w:numId w:val="3"/>
        </w:numPr>
        <w:rPr>
          <w:rFonts w:ascii="Cambria" w:hAnsi="Cambria"/>
        </w:rPr>
      </w:pPr>
      <w:proofErr w:type="gramStart"/>
      <w:r w:rsidRPr="005270FF">
        <w:rPr>
          <w:rFonts w:ascii="Cambria" w:hAnsi="Cambria"/>
        </w:rPr>
        <w:t>wall</w:t>
      </w:r>
      <w:proofErr w:type="gramEnd"/>
      <w:r w:rsidRPr="005270FF">
        <w:rPr>
          <w:rFonts w:ascii="Cambria" w:hAnsi="Cambria"/>
        </w:rPr>
        <w:t xml:space="preserve"> covering</w:t>
      </w:r>
    </w:p>
    <w:p w:rsidR="00113858" w:rsidRPr="005270FF" w:rsidRDefault="00113858">
      <w:pPr>
        <w:pStyle w:val="Default"/>
        <w:numPr>
          <w:ilvl w:val="2"/>
          <w:numId w:val="3"/>
        </w:numPr>
        <w:rPr>
          <w:rFonts w:ascii="Cambria" w:hAnsi="Cambria"/>
        </w:rPr>
      </w:pPr>
      <w:proofErr w:type="gramStart"/>
      <w:r w:rsidRPr="005270FF">
        <w:rPr>
          <w:rFonts w:ascii="Cambria" w:hAnsi="Cambria"/>
        </w:rPr>
        <w:t>floors</w:t>
      </w:r>
      <w:proofErr w:type="gramEnd"/>
    </w:p>
    <w:p w:rsidR="00113858" w:rsidRPr="005270FF" w:rsidRDefault="00113858">
      <w:pPr>
        <w:pStyle w:val="Default"/>
        <w:numPr>
          <w:ilvl w:val="2"/>
          <w:numId w:val="3"/>
        </w:numPr>
        <w:rPr>
          <w:rFonts w:ascii="Cambria" w:hAnsi="Cambria"/>
        </w:rPr>
      </w:pPr>
      <w:proofErr w:type="gramStart"/>
      <w:r w:rsidRPr="005270FF">
        <w:rPr>
          <w:rFonts w:ascii="Cambria" w:hAnsi="Cambria"/>
        </w:rPr>
        <w:t>lighting</w:t>
      </w:r>
      <w:proofErr w:type="gramEnd"/>
      <w:r w:rsidRPr="005270FF">
        <w:rPr>
          <w:rFonts w:ascii="Cambria" w:hAnsi="Cambria"/>
        </w:rPr>
        <w:t xml:space="preserve"> choices</w:t>
      </w:r>
    </w:p>
    <w:p w:rsidR="00113858" w:rsidRPr="005270FF" w:rsidRDefault="00113858">
      <w:pPr>
        <w:pStyle w:val="Default"/>
        <w:numPr>
          <w:ilvl w:val="2"/>
          <w:numId w:val="3"/>
        </w:numPr>
        <w:rPr>
          <w:rFonts w:ascii="Cambria" w:hAnsi="Cambria"/>
        </w:rPr>
      </w:pPr>
      <w:proofErr w:type="gramStart"/>
      <w:r w:rsidRPr="005270FF">
        <w:rPr>
          <w:rFonts w:ascii="Cambria" w:hAnsi="Cambria"/>
        </w:rPr>
        <w:t>window</w:t>
      </w:r>
      <w:proofErr w:type="gramEnd"/>
      <w:r w:rsidRPr="005270FF">
        <w:rPr>
          <w:rFonts w:ascii="Cambria" w:hAnsi="Cambria"/>
        </w:rPr>
        <w:t xml:space="preserve"> treatments</w:t>
      </w:r>
    </w:p>
    <w:p w:rsidR="00113858" w:rsidRPr="005270FF" w:rsidRDefault="00113858">
      <w:pPr>
        <w:pStyle w:val="Default"/>
        <w:numPr>
          <w:ilvl w:val="2"/>
          <w:numId w:val="3"/>
        </w:numPr>
        <w:rPr>
          <w:rFonts w:ascii="Cambria" w:hAnsi="Cambria"/>
        </w:rPr>
      </w:pPr>
      <w:proofErr w:type="gramStart"/>
      <w:r w:rsidRPr="005270FF">
        <w:rPr>
          <w:rFonts w:ascii="Cambria" w:hAnsi="Cambria"/>
        </w:rPr>
        <w:t>accessories</w:t>
      </w:r>
      <w:proofErr w:type="gramEnd"/>
    </w:p>
    <w:p w:rsidR="00113858" w:rsidRPr="005270FF" w:rsidRDefault="00113858">
      <w:pPr>
        <w:pStyle w:val="Default"/>
        <w:rPr>
          <w:rFonts w:ascii="Cambria" w:hAnsi="Cambria"/>
        </w:rPr>
      </w:pPr>
    </w:p>
    <w:p w:rsidR="004D59FA" w:rsidRDefault="00113858">
      <w:pPr>
        <w:pStyle w:val="Default"/>
        <w:rPr>
          <w:rFonts w:ascii="Cambria" w:hAnsi="Cambria"/>
        </w:rPr>
      </w:pPr>
      <w:r w:rsidRPr="005270FF">
        <w:rPr>
          <w:rFonts w:ascii="Cambria" w:hAnsi="Cambria"/>
        </w:rPr>
        <w:t>The design board needs to be neatly labeled and easily transported.</w:t>
      </w:r>
    </w:p>
    <w:p w:rsidR="004D59FA" w:rsidRDefault="004D59FA">
      <w:pPr>
        <w:pStyle w:val="Default"/>
        <w:rPr>
          <w:rFonts w:ascii="Cambria" w:hAnsi="Cambria"/>
        </w:rPr>
      </w:pPr>
    </w:p>
    <w:p w:rsidR="00113858" w:rsidRPr="005270FF" w:rsidRDefault="004D59FA" w:rsidP="00AB5893">
      <w:pPr>
        <w:pStyle w:val="Default"/>
        <w:rPr>
          <w:rFonts w:ascii="Cambria" w:hAnsi="Cambria"/>
        </w:rPr>
      </w:pPr>
      <w:r>
        <w:rPr>
          <w:rFonts w:ascii="Cambria" w:hAnsi="Cambria"/>
          <w:sz w:val="32"/>
          <w:szCs w:val="32"/>
        </w:rPr>
        <w:br/>
      </w:r>
    </w:p>
    <w:p w:rsidR="00113858" w:rsidRPr="005270FF" w:rsidRDefault="00113858">
      <w:pPr>
        <w:pStyle w:val="Default"/>
        <w:rPr>
          <w:rFonts w:ascii="Cambria" w:hAnsi="Cambria"/>
        </w:rPr>
      </w:pPr>
      <w:r w:rsidRPr="005270FF">
        <w:rPr>
          <w:rFonts w:ascii="Cambria" w:hAnsi="Cambria"/>
        </w:rPr>
        <w:t xml:space="preserve"> </w:t>
      </w:r>
    </w:p>
    <w:p w:rsidR="00113858" w:rsidRPr="005270FF" w:rsidRDefault="00113858">
      <w:pPr>
        <w:pStyle w:val="Default"/>
        <w:rPr>
          <w:rFonts w:ascii="Cambria" w:hAnsi="Cambria"/>
          <w:sz w:val="36"/>
          <w:szCs w:val="36"/>
          <w:u w:val="single"/>
        </w:rPr>
      </w:pPr>
      <w:r w:rsidRPr="005270FF">
        <w:rPr>
          <w:rFonts w:ascii="Cambria" w:hAnsi="Cambria"/>
          <w:sz w:val="36"/>
          <w:szCs w:val="36"/>
          <w:u w:val="single"/>
        </w:rPr>
        <w:t xml:space="preserve">Oral Presentation </w:t>
      </w:r>
    </w:p>
    <w:p w:rsidR="00113858" w:rsidRPr="005270FF" w:rsidRDefault="00113858">
      <w:pPr>
        <w:pStyle w:val="Default"/>
        <w:rPr>
          <w:rFonts w:ascii="Cambria" w:hAnsi="Cambria"/>
        </w:rPr>
      </w:pPr>
    </w:p>
    <w:p w:rsidR="00113858" w:rsidRPr="005270FF" w:rsidRDefault="00113858">
      <w:pPr>
        <w:pStyle w:val="Default"/>
        <w:rPr>
          <w:rFonts w:ascii="Cambria" w:hAnsi="Cambria"/>
        </w:rPr>
      </w:pPr>
      <w:r w:rsidRPr="005270FF">
        <w:rPr>
          <w:rFonts w:ascii="Cambria" w:hAnsi="Cambria"/>
        </w:rPr>
        <w:t>The oral presentation will demonstrate the ability to present, communicate, and defend the design of the room.  The oral presentation has three parts: introduction, discussion of</w:t>
      </w:r>
      <w:r>
        <w:rPr>
          <w:rFonts w:ascii="Cambria" w:hAnsi="Cambria"/>
        </w:rPr>
        <w:t xml:space="preserve"> </w:t>
      </w:r>
      <w:r w:rsidRPr="005270FF">
        <w:rPr>
          <w:rFonts w:ascii="Cambria" w:hAnsi="Cambria"/>
        </w:rPr>
        <w:t>the design, and a summary.</w:t>
      </w:r>
    </w:p>
    <w:p w:rsidR="00113858" w:rsidRPr="005270FF" w:rsidRDefault="00113858">
      <w:pPr>
        <w:pStyle w:val="Default"/>
        <w:rPr>
          <w:rFonts w:ascii="Cambria" w:hAnsi="Cambria"/>
        </w:rPr>
      </w:pPr>
      <w:r w:rsidRPr="005270FF">
        <w:rPr>
          <w:rFonts w:ascii="Cambria" w:hAnsi="Cambria"/>
        </w:rPr>
        <w:t xml:space="preserve">     The </w:t>
      </w:r>
      <w:r w:rsidRPr="005270FF">
        <w:rPr>
          <w:rFonts w:ascii="Cambria" w:hAnsi="Cambria"/>
          <w:i/>
        </w:rPr>
        <w:t>introduction</w:t>
      </w:r>
      <w:r w:rsidRPr="005270FF">
        <w:rPr>
          <w:rFonts w:ascii="Cambria" w:hAnsi="Cambria"/>
        </w:rPr>
        <w:t xml:space="preserve"> identifies the main features of the design and emphasizes how the design satisfies the client’s needs.  The </w:t>
      </w:r>
      <w:r w:rsidRPr="005270FF">
        <w:rPr>
          <w:rFonts w:ascii="Cambria" w:hAnsi="Cambria"/>
          <w:i/>
        </w:rPr>
        <w:t>discussion</w:t>
      </w:r>
      <w:r w:rsidRPr="005270FF">
        <w:rPr>
          <w:rFonts w:ascii="Cambria" w:hAnsi="Cambria"/>
        </w:rPr>
        <w:t xml:space="preserve"> section presents the designer’s detailed</w:t>
      </w:r>
      <w:r>
        <w:rPr>
          <w:rFonts w:ascii="Cambria" w:hAnsi="Cambria"/>
        </w:rPr>
        <w:t xml:space="preserve"> </w:t>
      </w:r>
      <w:r w:rsidRPr="005270FF">
        <w:rPr>
          <w:rFonts w:ascii="Cambria" w:hAnsi="Cambria"/>
        </w:rPr>
        <w:t xml:space="preserve">analysis of the design.  The </w:t>
      </w:r>
      <w:r w:rsidRPr="005270FF">
        <w:rPr>
          <w:rFonts w:ascii="Cambria" w:hAnsi="Cambria"/>
          <w:i/>
        </w:rPr>
        <w:t xml:space="preserve">summary </w:t>
      </w:r>
      <w:r w:rsidRPr="005270FF">
        <w:rPr>
          <w:rFonts w:ascii="Cambria" w:hAnsi="Cambria"/>
        </w:rPr>
        <w:t xml:space="preserve">section presents an overview of the entire design. </w:t>
      </w:r>
    </w:p>
    <w:p w:rsidR="00113858" w:rsidRPr="005270FF" w:rsidRDefault="00113858">
      <w:pPr>
        <w:pStyle w:val="Default"/>
        <w:rPr>
          <w:rFonts w:ascii="Cambria" w:hAnsi="Cambria"/>
        </w:rPr>
      </w:pPr>
      <w:r w:rsidRPr="005270FF">
        <w:rPr>
          <w:rFonts w:ascii="Cambria" w:hAnsi="Cambria"/>
        </w:rPr>
        <w:t>After the presentation, the presenter will answer questions.</w:t>
      </w:r>
    </w:p>
    <w:p w:rsidR="00113858" w:rsidRPr="005270FF" w:rsidRDefault="00113858">
      <w:pPr>
        <w:pStyle w:val="Default"/>
        <w:rPr>
          <w:rFonts w:ascii="Cambria" w:hAnsi="Cambria"/>
        </w:rPr>
      </w:pPr>
    </w:p>
    <w:p w:rsidR="00113858" w:rsidRPr="005270FF" w:rsidRDefault="00113858">
      <w:pPr>
        <w:pStyle w:val="Default"/>
        <w:rPr>
          <w:rFonts w:ascii="Cambria" w:hAnsi="Cambria"/>
          <w:b/>
        </w:rPr>
      </w:pPr>
      <w:r w:rsidRPr="005270FF">
        <w:rPr>
          <w:rFonts w:ascii="Cambria" w:hAnsi="Cambria"/>
          <w:b/>
        </w:rPr>
        <w:t xml:space="preserve">  Presentation should include discussion of:</w:t>
      </w:r>
    </w:p>
    <w:p w:rsidR="00113858" w:rsidRPr="005270FF" w:rsidRDefault="00113858">
      <w:pPr>
        <w:pStyle w:val="Default"/>
        <w:rPr>
          <w:rFonts w:ascii="Cambria" w:hAnsi="Cambria"/>
        </w:rPr>
      </w:pPr>
    </w:p>
    <w:p w:rsidR="00113858" w:rsidRPr="005270FF" w:rsidRDefault="00113858">
      <w:pPr>
        <w:pStyle w:val="Default"/>
        <w:numPr>
          <w:ilvl w:val="0"/>
          <w:numId w:val="7"/>
        </w:numPr>
        <w:rPr>
          <w:rFonts w:ascii="Cambria" w:hAnsi="Cambria"/>
        </w:rPr>
      </w:pPr>
      <w:proofErr w:type="gramStart"/>
      <w:r w:rsidRPr="005270FF">
        <w:rPr>
          <w:rFonts w:ascii="Cambria" w:hAnsi="Cambria"/>
        </w:rPr>
        <w:t>how</w:t>
      </w:r>
      <w:proofErr w:type="gramEnd"/>
      <w:r w:rsidRPr="005270FF">
        <w:rPr>
          <w:rFonts w:ascii="Cambria" w:hAnsi="Cambria"/>
        </w:rPr>
        <w:t xml:space="preserve"> the room will be used- active, passive, private</w:t>
      </w:r>
    </w:p>
    <w:p w:rsidR="00113858" w:rsidRPr="005270FF" w:rsidRDefault="00113858">
      <w:pPr>
        <w:pStyle w:val="Default"/>
        <w:numPr>
          <w:ilvl w:val="0"/>
          <w:numId w:val="7"/>
        </w:numPr>
        <w:rPr>
          <w:rFonts w:ascii="Cambria" w:hAnsi="Cambria"/>
        </w:rPr>
      </w:pPr>
      <w:proofErr w:type="gramStart"/>
      <w:r w:rsidRPr="005270FF">
        <w:rPr>
          <w:rFonts w:ascii="Cambria" w:hAnsi="Cambria"/>
        </w:rPr>
        <w:t>who</w:t>
      </w:r>
      <w:proofErr w:type="gramEnd"/>
      <w:r w:rsidRPr="005270FF">
        <w:rPr>
          <w:rFonts w:ascii="Cambria" w:hAnsi="Cambria"/>
        </w:rPr>
        <w:t xml:space="preserve"> will be living in the room</w:t>
      </w:r>
    </w:p>
    <w:p w:rsidR="00113858" w:rsidRPr="005270FF" w:rsidRDefault="00113858" w:rsidP="00113858">
      <w:pPr>
        <w:pStyle w:val="Default"/>
        <w:numPr>
          <w:ilvl w:val="0"/>
          <w:numId w:val="7"/>
        </w:numPr>
        <w:rPr>
          <w:rFonts w:ascii="Cambria" w:hAnsi="Cambria"/>
        </w:rPr>
      </w:pPr>
      <w:proofErr w:type="gramStart"/>
      <w:r>
        <w:rPr>
          <w:rFonts w:ascii="Cambria" w:hAnsi="Cambria"/>
        </w:rPr>
        <w:t>choice</w:t>
      </w:r>
      <w:proofErr w:type="gramEnd"/>
      <w:r>
        <w:rPr>
          <w:rFonts w:ascii="Cambria" w:hAnsi="Cambria"/>
        </w:rPr>
        <w:t xml:space="preserve"> of  color palate, </w:t>
      </w:r>
      <w:r w:rsidRPr="005270FF">
        <w:rPr>
          <w:rFonts w:ascii="Cambria" w:hAnsi="Cambria"/>
        </w:rPr>
        <w:t>furniture style, walls,  floors, window</w:t>
      </w:r>
      <w:r>
        <w:rPr>
          <w:rFonts w:ascii="Cambria" w:hAnsi="Cambria"/>
        </w:rPr>
        <w:t xml:space="preserve"> </w:t>
      </w:r>
      <w:r w:rsidRPr="005270FF">
        <w:rPr>
          <w:rFonts w:ascii="Cambria" w:hAnsi="Cambria"/>
        </w:rPr>
        <w:t>treatment, and a  rationale for each</w:t>
      </w:r>
    </w:p>
    <w:p w:rsidR="00113858" w:rsidRPr="005270FF" w:rsidRDefault="00113858">
      <w:pPr>
        <w:pStyle w:val="Default"/>
        <w:numPr>
          <w:ilvl w:val="0"/>
          <w:numId w:val="7"/>
        </w:numPr>
        <w:rPr>
          <w:rFonts w:ascii="Cambria" w:hAnsi="Cambria"/>
        </w:rPr>
      </w:pPr>
      <w:proofErr w:type="gramStart"/>
      <w:r w:rsidRPr="005270FF">
        <w:rPr>
          <w:rFonts w:ascii="Cambria" w:hAnsi="Cambria"/>
        </w:rPr>
        <w:t>the</w:t>
      </w:r>
      <w:proofErr w:type="gramEnd"/>
      <w:r w:rsidRPr="005270FF">
        <w:rPr>
          <w:rFonts w:ascii="Cambria" w:hAnsi="Cambria"/>
        </w:rPr>
        <w:t xml:space="preserve"> floor plan </w:t>
      </w:r>
    </w:p>
    <w:p w:rsidR="00113858" w:rsidRPr="005270FF" w:rsidRDefault="00113858" w:rsidP="00113858">
      <w:pPr>
        <w:pStyle w:val="Default"/>
        <w:numPr>
          <w:ilvl w:val="0"/>
          <w:numId w:val="7"/>
        </w:numPr>
        <w:rPr>
          <w:rFonts w:ascii="Cambria" w:hAnsi="Cambria"/>
        </w:rPr>
      </w:pPr>
      <w:proofErr w:type="gramStart"/>
      <w:r w:rsidRPr="005270FF">
        <w:rPr>
          <w:rFonts w:ascii="Cambria" w:hAnsi="Cambria"/>
        </w:rPr>
        <w:t>the</w:t>
      </w:r>
      <w:proofErr w:type="gramEnd"/>
      <w:r w:rsidRPr="005270FF">
        <w:rPr>
          <w:rFonts w:ascii="Cambria" w:hAnsi="Cambria"/>
        </w:rPr>
        <w:t xml:space="preserve"> use a variety of design principle</w:t>
      </w:r>
      <w:r>
        <w:rPr>
          <w:rFonts w:ascii="Cambria" w:hAnsi="Cambria"/>
        </w:rPr>
        <w:t xml:space="preserve"> </w:t>
      </w:r>
      <w:r w:rsidRPr="005270FF">
        <w:rPr>
          <w:rFonts w:ascii="Cambria" w:hAnsi="Cambria"/>
        </w:rPr>
        <w:t>explanation of design board</w:t>
      </w:r>
    </w:p>
    <w:p w:rsidR="00113858" w:rsidRPr="005270FF" w:rsidRDefault="00113858">
      <w:pPr>
        <w:pStyle w:val="Default"/>
        <w:jc w:val="center"/>
        <w:rPr>
          <w:rFonts w:ascii="Cambria" w:hAnsi="Cambria"/>
          <w:sz w:val="36"/>
          <w:szCs w:val="36"/>
        </w:rPr>
      </w:pPr>
    </w:p>
    <w:p w:rsidR="00113858" w:rsidRPr="005270FF" w:rsidRDefault="00113858">
      <w:pPr>
        <w:pStyle w:val="Default"/>
        <w:rPr>
          <w:rFonts w:ascii="Cambria" w:hAnsi="Cambria"/>
          <w:sz w:val="36"/>
          <w:szCs w:val="36"/>
        </w:rPr>
      </w:pPr>
      <w:r w:rsidRPr="005270FF">
        <w:rPr>
          <w:rFonts w:ascii="Cambria" w:hAnsi="Cambria"/>
          <w:sz w:val="36"/>
          <w:szCs w:val="36"/>
        </w:rPr>
        <w:t xml:space="preserve">               </w:t>
      </w:r>
    </w:p>
    <w:p w:rsidR="00113858" w:rsidRPr="005270FF" w:rsidRDefault="00113858">
      <w:pPr>
        <w:pStyle w:val="Default"/>
        <w:pageBreakBefore/>
        <w:rPr>
          <w:rFonts w:ascii="Cambria" w:hAnsi="Cambria"/>
          <w:sz w:val="36"/>
          <w:szCs w:val="36"/>
        </w:rPr>
      </w:pPr>
      <w:r w:rsidRPr="005270FF">
        <w:rPr>
          <w:rFonts w:ascii="Cambria" w:hAnsi="Cambria"/>
          <w:sz w:val="36"/>
          <w:szCs w:val="36"/>
        </w:rPr>
        <w:t xml:space="preserve">  </w:t>
      </w:r>
      <w:r w:rsidRPr="005270FF">
        <w:rPr>
          <w:rFonts w:ascii="Cambria" w:hAnsi="Cambria"/>
          <w:sz w:val="36"/>
          <w:szCs w:val="36"/>
        </w:rPr>
        <w:tab/>
      </w:r>
      <w:r w:rsidRPr="005270FF">
        <w:rPr>
          <w:rFonts w:ascii="Cambria" w:hAnsi="Cambria"/>
          <w:sz w:val="36"/>
          <w:szCs w:val="36"/>
        </w:rPr>
        <w:tab/>
      </w:r>
      <w:r w:rsidRPr="005270FF">
        <w:rPr>
          <w:rFonts w:ascii="Cambria" w:hAnsi="Cambria"/>
          <w:sz w:val="36"/>
          <w:szCs w:val="36"/>
        </w:rPr>
        <w:tab/>
        <w:t>Home Design Final Project Checklist</w:t>
      </w:r>
    </w:p>
    <w:p w:rsidR="00113858" w:rsidRPr="005270FF" w:rsidRDefault="00EE1481">
      <w:pPr>
        <w:pStyle w:val="Default"/>
        <w:jc w:val="center"/>
        <w:rPr>
          <w:rFonts w:ascii="Cambria" w:hAnsi="Cambria"/>
          <w:sz w:val="36"/>
          <w:szCs w:val="36"/>
        </w:rPr>
      </w:pPr>
      <w:r w:rsidRPr="00EE1481">
        <w:rPr>
          <w:rFonts w:ascii="Cambria" w:hAnsi="Cambria"/>
        </w:rPr>
        <w:pict>
          <v:shape id="_x0000_s1026" type="#_x0000_t202" style="position:absolute;left:0;text-align:left;margin-left:-5.65pt;margin-top:7.55pt;width:432.45pt;height:568pt;z-index:251649536;mso-wrap-distance-left:0;mso-position-horizontal:absolute;mso-position-horizontal-relative:margin;mso-position-vertical:absolute" stroked="f">
            <v:fill opacity="0" color2="black"/>
            <v:textbox inset="0,0,0,0">
              <w:txbxContent>
                <w:tbl>
                  <w:tblPr>
                    <w:tblW w:w="0" w:type="auto"/>
                    <w:tblInd w:w="108" w:type="dxa"/>
                    <w:tblLayout w:type="fixed"/>
                    <w:tblLook w:val="0000"/>
                  </w:tblPr>
                  <w:tblGrid>
                    <w:gridCol w:w="648"/>
                    <w:gridCol w:w="900"/>
                    <w:gridCol w:w="7102"/>
                  </w:tblGrid>
                  <w:tr w:rsidR="0049357C" w:rsidRPr="005270FF">
                    <w:trPr>
                      <w:trHeight w:val="242"/>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b/>
                            <w:sz w:val="20"/>
                            <w:szCs w:val="20"/>
                          </w:rPr>
                        </w:pPr>
                      </w:p>
                      <w:p w:rsidR="0049357C" w:rsidRPr="005270FF" w:rsidRDefault="0049357C">
                        <w:pPr>
                          <w:pStyle w:val="Default"/>
                          <w:rPr>
                            <w:rFonts w:ascii="Cambria" w:hAnsi="Cambria"/>
                            <w:b/>
                            <w:sz w:val="36"/>
                            <w:szCs w:val="36"/>
                          </w:rPr>
                        </w:pPr>
                        <w:r w:rsidRPr="005270FF">
                          <w:rPr>
                            <w:rFonts w:ascii="Cambria" w:hAnsi="Cambria"/>
                            <w:b/>
                            <w:sz w:val="36"/>
                            <w:szCs w:val="36"/>
                          </w:rPr>
                          <w:t>√</w:t>
                        </w: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rsidP="00113858">
                        <w:pPr>
                          <w:pStyle w:val="Default"/>
                          <w:snapToGrid w:val="0"/>
                          <w:rPr>
                            <w:rFonts w:ascii="Cambria" w:hAnsi="Cambria"/>
                            <w:sz w:val="18"/>
                            <w:szCs w:val="18"/>
                          </w:rPr>
                        </w:pPr>
                        <w:r w:rsidRPr="005270FF">
                          <w:rPr>
                            <w:rFonts w:ascii="Cambria" w:hAnsi="Cambria"/>
                            <w:sz w:val="18"/>
                            <w:szCs w:val="18"/>
                          </w:rPr>
                          <w:t>Checked by Mrs. Blouin</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rPr>
                        </w:pP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rPr>
                        </w:pPr>
                        <w:r w:rsidRPr="005270FF">
                          <w:rPr>
                            <w:rFonts w:ascii="Cambria" w:hAnsi="Cambria"/>
                          </w:rPr>
                          <w:t>Choose a room</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color w:val="FF0000"/>
                            <w:sz w:val="28"/>
                            <w:szCs w:val="28"/>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sz w:val="28"/>
                            <w:szCs w:val="28"/>
                          </w:rPr>
                        </w:pPr>
                        <w:r w:rsidRPr="005270FF">
                          <w:rPr>
                            <w:rFonts w:ascii="Cambria" w:hAnsi="Cambria"/>
                            <w:sz w:val="28"/>
                            <w:szCs w:val="28"/>
                          </w:rPr>
                          <w:t xml:space="preserve">1.  Identify </w:t>
                        </w:r>
                        <w:proofErr w:type="gramStart"/>
                        <w:r w:rsidRPr="005270FF">
                          <w:rPr>
                            <w:rFonts w:ascii="Cambria" w:hAnsi="Cambria"/>
                            <w:sz w:val="28"/>
                            <w:szCs w:val="28"/>
                          </w:rPr>
                          <w:t>the  Project</w:t>
                        </w:r>
                        <w:proofErr w:type="gramEnd"/>
                        <w:r w:rsidRPr="005270FF">
                          <w:rPr>
                            <w:rFonts w:ascii="Cambria" w:hAnsi="Cambria"/>
                            <w:sz w:val="28"/>
                            <w:szCs w:val="28"/>
                          </w:rPr>
                          <w:t xml:space="preserve">  </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color w:val="FF0000"/>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rPr>
                        </w:pPr>
                        <w:r w:rsidRPr="005270FF">
                          <w:rPr>
                            <w:rFonts w:ascii="Cambria" w:hAnsi="Cambria"/>
                          </w:rPr>
                          <w:t xml:space="preserve">      Worksheet </w:t>
                        </w:r>
                        <w:proofErr w:type="gramStart"/>
                        <w:r w:rsidRPr="005270FF">
                          <w:rPr>
                            <w:rFonts w:ascii="Cambria" w:hAnsi="Cambria"/>
                          </w:rPr>
                          <w:t>1  Clearly</w:t>
                        </w:r>
                        <w:proofErr w:type="gramEnd"/>
                        <w:r w:rsidRPr="005270FF">
                          <w:rPr>
                            <w:rFonts w:ascii="Cambria" w:hAnsi="Cambria"/>
                          </w:rPr>
                          <w:t xml:space="preserve"> defining goals</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color w:val="FF0000"/>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sz w:val="28"/>
                            <w:szCs w:val="28"/>
                          </w:rPr>
                        </w:pPr>
                        <w:r w:rsidRPr="005270FF">
                          <w:rPr>
                            <w:rFonts w:ascii="Cambria" w:hAnsi="Cambria"/>
                            <w:sz w:val="28"/>
                            <w:szCs w:val="28"/>
                          </w:rPr>
                          <w:t xml:space="preserve">2.  Assess Client Characterizes </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color w:val="FF0000"/>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rPr>
                        </w:pPr>
                        <w:r w:rsidRPr="005270FF">
                          <w:rPr>
                            <w:rFonts w:ascii="Cambria" w:hAnsi="Cambria"/>
                          </w:rPr>
                          <w:t xml:space="preserve">       Worksheet 2</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rsidP="00113858">
                        <w:pPr>
                          <w:pStyle w:val="Default"/>
                          <w:snapToGrid w:val="0"/>
                          <w:rPr>
                            <w:rFonts w:ascii="Cambria" w:hAnsi="Cambria"/>
                            <w:sz w:val="20"/>
                            <w:szCs w:val="20"/>
                          </w:rPr>
                        </w:pPr>
                        <w:r w:rsidRPr="005270FF">
                          <w:rPr>
                            <w:rFonts w:ascii="Cambria" w:hAnsi="Cambria"/>
                            <w:sz w:val="28"/>
                            <w:szCs w:val="28"/>
                          </w:rPr>
                          <w:t xml:space="preserve">3.   Create Floor </w:t>
                        </w:r>
                        <w:proofErr w:type="gramStart"/>
                        <w:r w:rsidRPr="005270FF">
                          <w:rPr>
                            <w:rFonts w:ascii="Cambria" w:hAnsi="Cambria"/>
                            <w:sz w:val="28"/>
                            <w:szCs w:val="28"/>
                          </w:rPr>
                          <w:t xml:space="preserve">Plan     </w:t>
                        </w:r>
                        <w:proofErr w:type="gramEnd"/>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rPr>
                        </w:pPr>
                        <w:r w:rsidRPr="005270FF">
                          <w:rPr>
                            <w:rFonts w:ascii="Cambria" w:hAnsi="Cambria"/>
                          </w:rPr>
                          <w:t xml:space="preserve">        Worksheet 3</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rsidP="00113858">
                        <w:pPr>
                          <w:pStyle w:val="Default"/>
                          <w:snapToGrid w:val="0"/>
                          <w:rPr>
                            <w:rFonts w:ascii="Cambria" w:hAnsi="Cambria"/>
                            <w:sz w:val="20"/>
                            <w:szCs w:val="20"/>
                          </w:rPr>
                        </w:pPr>
                        <w:r w:rsidRPr="005270FF">
                          <w:rPr>
                            <w:rFonts w:ascii="Cambria" w:hAnsi="Cambria"/>
                            <w:sz w:val="28"/>
                            <w:szCs w:val="28"/>
                          </w:rPr>
                          <w:t xml:space="preserve">4. Select a </w:t>
                        </w:r>
                        <w:proofErr w:type="gramStart"/>
                        <w:r w:rsidRPr="005270FF">
                          <w:rPr>
                            <w:rFonts w:ascii="Cambria" w:hAnsi="Cambria"/>
                            <w:sz w:val="28"/>
                            <w:szCs w:val="28"/>
                          </w:rPr>
                          <w:t xml:space="preserve">Style   </w:t>
                        </w:r>
                        <w:proofErr w:type="gramEnd"/>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rPr>
                        </w:pPr>
                        <w:r w:rsidRPr="005270FF">
                          <w:rPr>
                            <w:rFonts w:ascii="Cambria" w:hAnsi="Cambria"/>
                          </w:rPr>
                          <w:t xml:space="preserve">       List choice here:</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sz w:val="20"/>
                            <w:szCs w:val="20"/>
                          </w:rPr>
                        </w:pPr>
                        <w:r w:rsidRPr="005270FF">
                          <w:rPr>
                            <w:rFonts w:ascii="Cambria" w:hAnsi="Cambria"/>
                            <w:sz w:val="28"/>
                            <w:szCs w:val="28"/>
                          </w:rPr>
                          <w:t xml:space="preserve">5.  Select a Color Scheme    </w:t>
                        </w:r>
                        <w:r>
                          <w:rPr>
                            <w:rFonts w:ascii="Cambria" w:hAnsi="Cambria"/>
                            <w:sz w:val="28"/>
                            <w:szCs w:val="28"/>
                          </w:rPr>
                          <w:t>Worksheet 4a</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rPr>
                        </w:pPr>
                        <w:r w:rsidRPr="005270FF">
                          <w:rPr>
                            <w:rFonts w:ascii="Cambria" w:hAnsi="Cambria"/>
                            <w:sz w:val="28"/>
                            <w:szCs w:val="28"/>
                          </w:rPr>
                          <w:t xml:space="preserve">      </w:t>
                        </w:r>
                        <w:r w:rsidRPr="005270FF">
                          <w:rPr>
                            <w:rFonts w:ascii="Cambria" w:hAnsi="Cambria"/>
                          </w:rPr>
                          <w:t>List choices here:</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i/>
                          </w:rPr>
                        </w:pPr>
                        <w:r w:rsidRPr="005270FF">
                          <w:rPr>
                            <w:rFonts w:ascii="Cambria" w:hAnsi="Cambria"/>
                            <w:i/>
                          </w:rPr>
                          <w:t xml:space="preserve">      Rationale</w:t>
                        </w:r>
                      </w:p>
                    </w:tc>
                  </w:tr>
                  <w:tr w:rsidR="0049357C" w:rsidRPr="005270FF">
                    <w:trPr>
                      <w:trHeight w:val="330"/>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rPr>
                        </w:pPr>
                        <w:r w:rsidRPr="005270FF">
                          <w:rPr>
                            <w:rFonts w:ascii="Cambria" w:hAnsi="Cambria"/>
                            <w:sz w:val="28"/>
                            <w:szCs w:val="28"/>
                          </w:rPr>
                          <w:t>6.   Element Selection and Rationale</w:t>
                        </w:r>
                        <w:proofErr w:type="gramStart"/>
                        <w:r w:rsidRPr="005270FF">
                          <w:rPr>
                            <w:rFonts w:ascii="Cambria" w:hAnsi="Cambria"/>
                            <w:sz w:val="28"/>
                            <w:szCs w:val="28"/>
                          </w:rPr>
                          <w:t xml:space="preserve">:   </w:t>
                        </w:r>
                        <w:r w:rsidRPr="005270FF">
                          <w:rPr>
                            <w:rFonts w:ascii="Cambria" w:hAnsi="Cambria"/>
                          </w:rPr>
                          <w:t>Worksheet</w:t>
                        </w:r>
                        <w:proofErr w:type="gramEnd"/>
                        <w:r w:rsidRPr="005270FF">
                          <w:rPr>
                            <w:rFonts w:ascii="Cambria" w:hAnsi="Cambria"/>
                          </w:rPr>
                          <w:t xml:space="preserve"> 4</w:t>
                        </w:r>
                        <w:r>
                          <w:rPr>
                            <w:rFonts w:ascii="Cambria" w:hAnsi="Cambria"/>
                          </w:rPr>
                          <w:t>b</w:t>
                        </w:r>
                      </w:p>
                    </w:tc>
                  </w:tr>
                  <w:tr w:rsidR="0049357C" w:rsidRPr="005270FF">
                    <w:trPr>
                      <w:trHeight w:val="330"/>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sz w:val="20"/>
                            <w:szCs w:val="20"/>
                          </w:rPr>
                        </w:pPr>
                        <w:r w:rsidRPr="005270FF">
                          <w:rPr>
                            <w:rFonts w:ascii="Cambria" w:hAnsi="Cambria"/>
                            <w:sz w:val="28"/>
                            <w:szCs w:val="28"/>
                          </w:rPr>
                          <w:t xml:space="preserve">                  Walls  </w:t>
                        </w:r>
                      </w:p>
                    </w:tc>
                  </w:tr>
                  <w:tr w:rsidR="0049357C" w:rsidRPr="005270FF">
                    <w:trPr>
                      <w:trHeight w:val="300"/>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i/>
                          </w:rPr>
                        </w:pPr>
                        <w:r w:rsidRPr="005270FF">
                          <w:rPr>
                            <w:rFonts w:ascii="Cambria" w:hAnsi="Cambria"/>
                            <w:sz w:val="28"/>
                            <w:szCs w:val="28"/>
                          </w:rPr>
                          <w:t xml:space="preserve">                     </w:t>
                        </w:r>
                        <w:r w:rsidRPr="005270FF">
                          <w:rPr>
                            <w:rFonts w:ascii="Cambria" w:hAnsi="Cambria"/>
                            <w:i/>
                          </w:rPr>
                          <w:t>Rationale</w:t>
                        </w:r>
                      </w:p>
                    </w:tc>
                  </w:tr>
                  <w:tr w:rsidR="0049357C" w:rsidRPr="005270FF">
                    <w:trPr>
                      <w:trHeight w:val="233"/>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sz w:val="20"/>
                            <w:szCs w:val="20"/>
                          </w:rPr>
                        </w:pPr>
                        <w:r w:rsidRPr="005270FF">
                          <w:rPr>
                            <w:rFonts w:ascii="Cambria" w:hAnsi="Cambria"/>
                            <w:sz w:val="28"/>
                            <w:szCs w:val="28"/>
                          </w:rPr>
                          <w:t xml:space="preserve">                  Furniture  </w:t>
                        </w:r>
                      </w:p>
                    </w:tc>
                  </w:tr>
                  <w:tr w:rsidR="0049357C" w:rsidRPr="005270FF">
                    <w:trPr>
                      <w:trHeight w:val="240"/>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i/>
                          </w:rPr>
                        </w:pPr>
                        <w:r w:rsidRPr="005270FF">
                          <w:rPr>
                            <w:rFonts w:ascii="Cambria" w:hAnsi="Cambria"/>
                            <w:sz w:val="28"/>
                            <w:szCs w:val="28"/>
                          </w:rPr>
                          <w:t xml:space="preserve">                     </w:t>
                        </w:r>
                        <w:r w:rsidRPr="005270FF">
                          <w:rPr>
                            <w:rFonts w:ascii="Cambria" w:hAnsi="Cambria"/>
                            <w:i/>
                          </w:rPr>
                          <w:t>Rationale</w:t>
                        </w:r>
                      </w:p>
                    </w:tc>
                  </w:tr>
                  <w:tr w:rsidR="0049357C" w:rsidRPr="005270FF">
                    <w:trPr>
                      <w:trHeight w:val="255"/>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sz w:val="28"/>
                            <w:szCs w:val="28"/>
                          </w:rPr>
                        </w:pPr>
                        <w:r w:rsidRPr="005270FF">
                          <w:rPr>
                            <w:rFonts w:ascii="Cambria" w:hAnsi="Cambria"/>
                            <w:sz w:val="28"/>
                            <w:szCs w:val="28"/>
                          </w:rPr>
                          <w:t xml:space="preserve">                  Window treatments</w:t>
                        </w:r>
                      </w:p>
                    </w:tc>
                  </w:tr>
                  <w:tr w:rsidR="0049357C" w:rsidRPr="005270FF">
                    <w:trPr>
                      <w:trHeight w:val="287"/>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i/>
                          </w:rPr>
                        </w:pPr>
                        <w:r w:rsidRPr="005270FF">
                          <w:rPr>
                            <w:rFonts w:ascii="Cambria" w:hAnsi="Cambria"/>
                            <w:sz w:val="28"/>
                            <w:szCs w:val="28"/>
                          </w:rPr>
                          <w:t xml:space="preserve">                     </w:t>
                        </w:r>
                        <w:r w:rsidRPr="005270FF">
                          <w:rPr>
                            <w:rFonts w:ascii="Cambria" w:hAnsi="Cambria"/>
                            <w:i/>
                          </w:rPr>
                          <w:t>Rationale</w:t>
                        </w:r>
                      </w:p>
                    </w:tc>
                  </w:tr>
                  <w:tr w:rsidR="0049357C" w:rsidRPr="005270FF">
                    <w:trPr>
                      <w:trHeight w:val="195"/>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sz w:val="20"/>
                            <w:szCs w:val="20"/>
                          </w:rPr>
                        </w:pPr>
                        <w:r w:rsidRPr="005270FF">
                          <w:rPr>
                            <w:rFonts w:ascii="Cambria" w:hAnsi="Cambria"/>
                            <w:sz w:val="28"/>
                            <w:szCs w:val="28"/>
                          </w:rPr>
                          <w:t xml:space="preserve">                  Flooring   </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i/>
                          </w:rPr>
                        </w:pPr>
                        <w:r w:rsidRPr="005270FF">
                          <w:rPr>
                            <w:rFonts w:ascii="Cambria" w:hAnsi="Cambria"/>
                            <w:sz w:val="28"/>
                            <w:szCs w:val="28"/>
                          </w:rPr>
                          <w:t xml:space="preserve">                  </w:t>
                        </w:r>
                        <w:r w:rsidRPr="005270FF">
                          <w:rPr>
                            <w:rFonts w:ascii="Cambria" w:hAnsi="Cambria"/>
                          </w:rPr>
                          <w:t xml:space="preserve">   </w:t>
                        </w:r>
                        <w:r w:rsidRPr="005270FF">
                          <w:rPr>
                            <w:rFonts w:ascii="Cambria" w:hAnsi="Cambria"/>
                            <w:i/>
                          </w:rPr>
                          <w:t>Rationale</w:t>
                        </w:r>
                      </w:p>
                    </w:tc>
                  </w:tr>
                  <w:tr w:rsidR="0049357C" w:rsidRPr="005270FF">
                    <w:trPr>
                      <w:trHeight w:val="345"/>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sz w:val="20"/>
                            <w:szCs w:val="20"/>
                          </w:rPr>
                        </w:pPr>
                        <w:r w:rsidRPr="005270FF">
                          <w:rPr>
                            <w:rFonts w:ascii="Cambria" w:hAnsi="Cambria"/>
                            <w:sz w:val="28"/>
                            <w:szCs w:val="28"/>
                          </w:rPr>
                          <w:t xml:space="preserve">                  Lighting  </w:t>
                        </w:r>
                      </w:p>
                    </w:tc>
                  </w:tr>
                  <w:tr w:rsidR="0049357C" w:rsidRPr="005270FF">
                    <w:trPr>
                      <w:trHeight w:val="285"/>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i/>
                          </w:rPr>
                        </w:pPr>
                        <w:r w:rsidRPr="005270FF">
                          <w:rPr>
                            <w:rFonts w:ascii="Cambria" w:hAnsi="Cambria"/>
                            <w:sz w:val="28"/>
                            <w:szCs w:val="28"/>
                          </w:rPr>
                          <w:t xml:space="preserve">                    </w:t>
                        </w:r>
                        <w:r w:rsidRPr="005270FF">
                          <w:rPr>
                            <w:rFonts w:ascii="Cambria" w:hAnsi="Cambria"/>
                            <w:i/>
                          </w:rPr>
                          <w:t>Rationale</w:t>
                        </w:r>
                      </w:p>
                    </w:tc>
                  </w:tr>
                  <w:tr w:rsidR="0049357C" w:rsidRPr="005270FF">
                    <w:trPr>
                      <w:trHeight w:val="345"/>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r w:rsidRPr="005270FF">
                          <w:rPr>
                            <w:rFonts w:ascii="Cambria" w:hAnsi="Cambria"/>
                          </w:rPr>
                          <w:t xml:space="preserve">       </w:t>
                        </w: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sz w:val="20"/>
                            <w:szCs w:val="20"/>
                          </w:rPr>
                        </w:pPr>
                        <w:r w:rsidRPr="005270FF">
                          <w:rPr>
                            <w:rFonts w:ascii="Cambria" w:hAnsi="Cambria"/>
                            <w:sz w:val="28"/>
                            <w:szCs w:val="28"/>
                          </w:rPr>
                          <w:t xml:space="preserve">                  Accessories</w:t>
                        </w:r>
                      </w:p>
                    </w:tc>
                  </w:tr>
                  <w:tr w:rsidR="0049357C" w:rsidRPr="005270FF">
                    <w:trPr>
                      <w:trHeight w:val="300"/>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r w:rsidRPr="005270FF">
                          <w:rPr>
                            <w:rFonts w:ascii="Cambria" w:hAnsi="Cambria"/>
                          </w:rPr>
                          <w:t xml:space="preserve">               </w:t>
                        </w: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i/>
                            <w:sz w:val="22"/>
                            <w:szCs w:val="22"/>
                          </w:rPr>
                        </w:pPr>
                        <w:r w:rsidRPr="005270FF">
                          <w:rPr>
                            <w:rFonts w:ascii="Cambria" w:hAnsi="Cambria"/>
                            <w:sz w:val="28"/>
                            <w:szCs w:val="28"/>
                          </w:rPr>
                          <w:t xml:space="preserve">                    </w:t>
                        </w:r>
                        <w:r w:rsidRPr="005270FF">
                          <w:rPr>
                            <w:rFonts w:ascii="Cambria" w:hAnsi="Cambria"/>
                            <w:i/>
                            <w:sz w:val="22"/>
                            <w:szCs w:val="22"/>
                          </w:rPr>
                          <w:t>Rationale</w:t>
                        </w:r>
                      </w:p>
                    </w:tc>
                  </w:tr>
                  <w:tr w:rsidR="0049357C" w:rsidRPr="005270FF">
                    <w:trPr>
                      <w:trHeight w:val="300"/>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sz w:val="20"/>
                            <w:szCs w:val="20"/>
                          </w:rPr>
                        </w:pPr>
                        <w:r w:rsidRPr="005270FF">
                          <w:rPr>
                            <w:rFonts w:ascii="Cambria" w:hAnsi="Cambria"/>
                          </w:rPr>
                          <w:t xml:space="preserve">Completed </w:t>
                        </w:r>
                        <w:r w:rsidRPr="005270FF">
                          <w:rPr>
                            <w:rFonts w:ascii="Cambria" w:hAnsi="Cambria"/>
                            <w:sz w:val="20"/>
                            <w:szCs w:val="20"/>
                          </w:rPr>
                          <w:t>Worksheet #4</w:t>
                        </w:r>
                        <w:r>
                          <w:rPr>
                            <w:rFonts w:ascii="Cambria" w:hAnsi="Cambria"/>
                            <w:sz w:val="20"/>
                            <w:szCs w:val="20"/>
                          </w:rPr>
                          <w:t>a &amp;b</w:t>
                        </w:r>
                      </w:p>
                    </w:tc>
                  </w:tr>
                  <w:tr w:rsidR="0049357C" w:rsidRPr="005270FF">
                    <w:trPr>
                      <w:trHeight w:val="360"/>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sz w:val="20"/>
                            <w:szCs w:val="20"/>
                          </w:rPr>
                        </w:pPr>
                        <w:r w:rsidRPr="005270FF">
                          <w:rPr>
                            <w:rFonts w:ascii="Cambria" w:hAnsi="Cambria"/>
                            <w:sz w:val="28"/>
                            <w:szCs w:val="28"/>
                          </w:rPr>
                          <w:t>7.   Create design board</w:t>
                        </w:r>
                        <w:r w:rsidRPr="005270FF">
                          <w:rPr>
                            <w:rFonts w:ascii="Cambria" w:hAnsi="Cambria"/>
                          </w:rPr>
                          <w:t xml:space="preserve">  </w:t>
                        </w:r>
                      </w:p>
                      <w:p w:rsidR="0049357C" w:rsidRPr="005270FF" w:rsidRDefault="0049357C">
                        <w:pPr>
                          <w:pStyle w:val="Default"/>
                          <w:rPr>
                            <w:rFonts w:ascii="Cambria" w:hAnsi="Cambria"/>
                            <w:sz w:val="20"/>
                            <w:szCs w:val="20"/>
                          </w:rPr>
                        </w:pPr>
                        <w:r w:rsidRPr="005270FF">
                          <w:rPr>
                            <w:rFonts w:ascii="Cambria" w:hAnsi="Cambria"/>
                            <w:sz w:val="20"/>
                            <w:szCs w:val="20"/>
                          </w:rPr>
                          <w:t xml:space="preserve">          See </w:t>
                        </w:r>
                        <w:r w:rsidRPr="005270FF">
                          <w:rPr>
                            <w:rFonts w:ascii="Cambria" w:hAnsi="Cambria"/>
                            <w:i/>
                            <w:sz w:val="20"/>
                            <w:szCs w:val="20"/>
                          </w:rPr>
                          <w:t xml:space="preserve">How To Create a Design </w:t>
                        </w:r>
                        <w:proofErr w:type="gramStart"/>
                        <w:r w:rsidRPr="005270FF">
                          <w:rPr>
                            <w:rFonts w:ascii="Cambria" w:hAnsi="Cambria"/>
                            <w:i/>
                            <w:sz w:val="20"/>
                            <w:szCs w:val="20"/>
                          </w:rPr>
                          <w:t>Board</w:t>
                        </w:r>
                        <w:r w:rsidRPr="005270FF">
                          <w:rPr>
                            <w:rFonts w:ascii="Cambria" w:hAnsi="Cambria"/>
                            <w:sz w:val="20"/>
                            <w:szCs w:val="20"/>
                          </w:rPr>
                          <w:t xml:space="preserve">  handout</w:t>
                        </w:r>
                        <w:proofErr w:type="gramEnd"/>
                      </w:p>
                    </w:tc>
                  </w:tr>
                  <w:tr w:rsidR="0049357C" w:rsidRPr="005270FF">
                    <w:trPr>
                      <w:trHeight w:val="165"/>
                    </w:trPr>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sz w:val="20"/>
                            <w:szCs w:val="20"/>
                          </w:rPr>
                        </w:pPr>
                        <w:r w:rsidRPr="005270FF">
                          <w:rPr>
                            <w:rFonts w:ascii="Cambria" w:hAnsi="Cambria"/>
                          </w:rPr>
                          <w:t xml:space="preserve">        Room Inventory –</w:t>
                        </w:r>
                        <w:r w:rsidRPr="005270FF">
                          <w:rPr>
                            <w:rFonts w:ascii="Cambria" w:hAnsi="Cambria"/>
                            <w:sz w:val="20"/>
                            <w:szCs w:val="20"/>
                          </w:rPr>
                          <w:t>Worksheet #5</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rPr>
                        </w:pPr>
                        <w:r w:rsidRPr="005270FF">
                          <w:rPr>
                            <w:rFonts w:ascii="Cambria" w:hAnsi="Cambria"/>
                          </w:rPr>
                          <w:t>8.   Representation of all room samples (</w:t>
                        </w:r>
                        <w:r w:rsidRPr="005270FF">
                          <w:rPr>
                            <w:rFonts w:ascii="Cambria" w:hAnsi="Cambria"/>
                            <w:sz w:val="20"/>
                            <w:szCs w:val="20"/>
                          </w:rPr>
                          <w:t>see Room Inventory</w:t>
                        </w:r>
                        <w:r w:rsidRPr="005270FF">
                          <w:rPr>
                            <w:rFonts w:ascii="Cambria" w:hAnsi="Cambria"/>
                          </w:rPr>
                          <w:t>)</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rsidP="00113858">
                        <w:pPr>
                          <w:pStyle w:val="Default"/>
                          <w:snapToGrid w:val="0"/>
                          <w:rPr>
                            <w:rFonts w:ascii="Cambria" w:hAnsi="Cambria"/>
                          </w:rPr>
                        </w:pPr>
                        <w:r w:rsidRPr="005270FF">
                          <w:rPr>
                            <w:rFonts w:ascii="Cambria" w:hAnsi="Cambria"/>
                          </w:rPr>
                          <w:t>9.   Mrs. Blouin signs off of design board</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rPr>
                        </w:pPr>
                        <w:r w:rsidRPr="005270FF">
                          <w:rPr>
                            <w:rFonts w:ascii="Cambria" w:hAnsi="Cambria"/>
                          </w:rPr>
                          <w:t>10. Complete essay</w:t>
                        </w:r>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rPr>
                        </w:pPr>
                        <w:r>
                          <w:rPr>
                            <w:rFonts w:ascii="Cambria" w:hAnsi="Cambria"/>
                          </w:rPr>
                          <w:t xml:space="preserve">11. </w:t>
                        </w:r>
                        <w:proofErr w:type="spellStart"/>
                        <w:r>
                          <w:rPr>
                            <w:rFonts w:ascii="Cambria" w:hAnsi="Cambria"/>
                          </w:rPr>
                          <w:t>Comlete</w:t>
                        </w:r>
                        <w:proofErr w:type="spellEnd"/>
                        <w:r>
                          <w:rPr>
                            <w:rFonts w:ascii="Cambria" w:hAnsi="Cambria"/>
                          </w:rPr>
                          <w:t xml:space="preserve"> </w:t>
                        </w:r>
                        <w:proofErr w:type="spellStart"/>
                        <w:r>
                          <w:rPr>
                            <w:rFonts w:ascii="Cambria" w:hAnsi="Cambria"/>
                          </w:rPr>
                          <w:t>powerpoint</w:t>
                        </w:r>
                        <w:proofErr w:type="spellEnd"/>
                        <w:r>
                          <w:rPr>
                            <w:rFonts w:ascii="Cambria" w:hAnsi="Cambria"/>
                          </w:rPr>
                          <w:t xml:space="preserve"> or </w:t>
                        </w:r>
                        <w:proofErr w:type="spellStart"/>
                        <w:r>
                          <w:rPr>
                            <w:rFonts w:ascii="Cambria" w:hAnsi="Cambria"/>
                          </w:rPr>
                          <w:t>prezi</w:t>
                        </w:r>
                        <w:proofErr w:type="spellEnd"/>
                      </w:p>
                    </w:tc>
                  </w:tr>
                  <w:tr w:rsidR="0049357C" w:rsidRPr="005270FF">
                    <w:tc>
                      <w:tcPr>
                        <w:tcW w:w="648"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900" w:type="dxa"/>
                        <w:tcBorders>
                          <w:top w:val="single" w:sz="4" w:space="0" w:color="000000"/>
                          <w:left w:val="single" w:sz="4" w:space="0" w:color="000000"/>
                          <w:bottom w:val="single" w:sz="4" w:space="0" w:color="000000"/>
                        </w:tcBorders>
                        <w:shd w:val="clear" w:color="auto" w:fill="auto"/>
                      </w:tcPr>
                      <w:p w:rsidR="0049357C" w:rsidRPr="005270FF" w:rsidRDefault="0049357C">
                        <w:pPr>
                          <w:pStyle w:val="Default"/>
                          <w:snapToGrid w:val="0"/>
                          <w:rPr>
                            <w:rFonts w:ascii="Cambria" w:hAnsi="Cambria"/>
                          </w:rPr>
                        </w:pP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rsidR="0049357C" w:rsidRPr="005270FF" w:rsidRDefault="0049357C">
                        <w:pPr>
                          <w:pStyle w:val="Default"/>
                          <w:snapToGrid w:val="0"/>
                          <w:rPr>
                            <w:rFonts w:ascii="Cambria" w:hAnsi="Cambria"/>
                          </w:rPr>
                        </w:pPr>
                        <w:r>
                          <w:rPr>
                            <w:rFonts w:ascii="Cambria" w:hAnsi="Cambria"/>
                          </w:rPr>
                          <w:t>12</w:t>
                        </w:r>
                        <w:r w:rsidRPr="005270FF">
                          <w:rPr>
                            <w:rFonts w:ascii="Cambria" w:hAnsi="Cambria"/>
                          </w:rPr>
                          <w:t>. Self-evaluation  (see Rubric pages)</w:t>
                        </w:r>
                      </w:p>
                    </w:tc>
                  </w:tr>
                </w:tbl>
                <w:p w:rsidR="0049357C" w:rsidRPr="005270FF" w:rsidRDefault="0049357C">
                  <w:pPr>
                    <w:pStyle w:val="Default"/>
                    <w:rPr>
                      <w:rFonts w:ascii="Cambria" w:hAnsi="Cambria"/>
                    </w:rPr>
                  </w:pPr>
                  <w:r w:rsidRPr="005270FF">
                    <w:rPr>
                      <w:rFonts w:ascii="Cambria" w:hAnsi="Cambria"/>
                    </w:rPr>
                    <w:t xml:space="preserve"> </w:t>
                  </w:r>
                </w:p>
              </w:txbxContent>
            </v:textbox>
            <w10:wrap type="square" side="largest" anchorx="margin"/>
          </v:shape>
        </w:pict>
      </w:r>
    </w:p>
    <w:p w:rsidR="00113858" w:rsidRPr="005270FF" w:rsidRDefault="00113858">
      <w:pPr>
        <w:pStyle w:val="Default"/>
        <w:rPr>
          <w:rFonts w:ascii="Cambria" w:hAnsi="Cambria"/>
          <w:sz w:val="36"/>
          <w:szCs w:val="36"/>
        </w:rPr>
      </w:pPr>
    </w:p>
    <w:p w:rsidR="00113858" w:rsidRPr="005270FF" w:rsidRDefault="00113858">
      <w:pPr>
        <w:pStyle w:val="Default"/>
        <w:rPr>
          <w:rFonts w:ascii="Cambria" w:hAnsi="Cambria"/>
          <w:sz w:val="36"/>
          <w:szCs w:val="36"/>
        </w:rPr>
      </w:pPr>
    </w:p>
    <w:p w:rsidR="00113858" w:rsidRPr="005270FF" w:rsidRDefault="00113858">
      <w:pPr>
        <w:pStyle w:val="Default"/>
        <w:rPr>
          <w:rFonts w:ascii="Cambria" w:hAnsi="Cambria"/>
          <w:sz w:val="32"/>
          <w:szCs w:val="32"/>
        </w:rPr>
      </w:pPr>
    </w:p>
    <w:p w:rsidR="00113858" w:rsidRPr="005270FF" w:rsidRDefault="00113858">
      <w:pPr>
        <w:pStyle w:val="Default"/>
        <w:rPr>
          <w:rFonts w:ascii="Cambria" w:hAnsi="Cambria"/>
          <w:b/>
        </w:rPr>
      </w:pPr>
    </w:p>
    <w:p w:rsidR="00113858" w:rsidRPr="005270FF" w:rsidRDefault="00113858">
      <w:pPr>
        <w:pStyle w:val="Default"/>
        <w:rPr>
          <w:rFonts w:ascii="Cambria" w:hAnsi="Cambria"/>
          <w:b/>
        </w:rPr>
      </w:pPr>
    </w:p>
    <w:p w:rsidR="00113858" w:rsidRPr="005270FF" w:rsidRDefault="00113858">
      <w:pPr>
        <w:pStyle w:val="Default"/>
        <w:pageBreakBefore/>
        <w:rPr>
          <w:rFonts w:ascii="Cambria" w:hAnsi="Cambria"/>
        </w:rPr>
      </w:pPr>
    </w:p>
    <w:p w:rsidR="004D59FA" w:rsidRPr="005270FF" w:rsidRDefault="004D59FA" w:rsidP="004D59FA">
      <w:pPr>
        <w:pStyle w:val="Default"/>
        <w:rPr>
          <w:rFonts w:ascii="Cambria" w:hAnsi="Cambria"/>
          <w:sz w:val="32"/>
          <w:szCs w:val="32"/>
        </w:rPr>
      </w:pPr>
      <w:r w:rsidRPr="005270FF">
        <w:rPr>
          <w:rFonts w:ascii="Cambria" w:hAnsi="Cambria"/>
          <w:sz w:val="32"/>
          <w:szCs w:val="32"/>
        </w:rPr>
        <w:t>Worksheet 1</w:t>
      </w:r>
    </w:p>
    <w:p w:rsidR="004D59FA" w:rsidRPr="005270FF" w:rsidRDefault="004D59FA" w:rsidP="004D59FA">
      <w:pPr>
        <w:pStyle w:val="Default"/>
        <w:rPr>
          <w:rFonts w:ascii="Cambria" w:hAnsi="Cambria"/>
          <w:sz w:val="32"/>
          <w:szCs w:val="32"/>
        </w:rPr>
      </w:pPr>
      <w:r w:rsidRPr="005270FF">
        <w:rPr>
          <w:rFonts w:ascii="Cambria" w:hAnsi="Cambria"/>
          <w:sz w:val="32"/>
          <w:szCs w:val="32"/>
        </w:rPr>
        <w:t>Identify the Project: clearly defining design goals</w:t>
      </w:r>
    </w:p>
    <w:p w:rsidR="004D59FA" w:rsidRPr="005270FF" w:rsidRDefault="004D59FA" w:rsidP="004D59FA">
      <w:pPr>
        <w:pStyle w:val="Default"/>
        <w:rPr>
          <w:rFonts w:ascii="Cambria" w:hAnsi="Cambria"/>
          <w:sz w:val="32"/>
          <w:szCs w:val="32"/>
        </w:rPr>
      </w:pPr>
      <w:r w:rsidRPr="005270FF">
        <w:rPr>
          <w:rFonts w:ascii="Cambria" w:hAnsi="Cambria"/>
          <w:sz w:val="32"/>
          <w:szCs w:val="32"/>
        </w:rPr>
        <w:t>Room:</w:t>
      </w:r>
    </w:p>
    <w:p w:rsidR="004D59FA" w:rsidRPr="005270FF" w:rsidRDefault="004D59FA" w:rsidP="004D59FA">
      <w:pPr>
        <w:pStyle w:val="Default"/>
        <w:rPr>
          <w:rFonts w:ascii="Cambria" w:hAnsi="Cambria"/>
        </w:rPr>
      </w:pPr>
    </w:p>
    <w:tbl>
      <w:tblPr>
        <w:tblW w:w="0" w:type="auto"/>
        <w:tblInd w:w="-22" w:type="dxa"/>
        <w:tblLayout w:type="fixed"/>
        <w:tblLook w:val="0000"/>
      </w:tblPr>
      <w:tblGrid>
        <w:gridCol w:w="8866"/>
      </w:tblGrid>
      <w:tr w:rsidR="004D59FA" w:rsidRPr="005270FF">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4D59FA" w:rsidRPr="005270FF" w:rsidRDefault="004D59FA">
            <w:pPr>
              <w:pStyle w:val="Default"/>
              <w:snapToGrid w:val="0"/>
              <w:rPr>
                <w:rFonts w:ascii="Cambria" w:hAnsi="Cambria"/>
              </w:rPr>
            </w:pPr>
            <w:r w:rsidRPr="005270FF">
              <w:rPr>
                <w:rFonts w:ascii="Cambria" w:hAnsi="Cambria"/>
              </w:rPr>
              <w:t xml:space="preserve">How will this space be used?  </w:t>
            </w: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tc>
      </w:tr>
      <w:tr w:rsidR="004D59FA" w:rsidRPr="005270FF">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4D59FA" w:rsidRPr="005270FF" w:rsidRDefault="004D59FA">
            <w:pPr>
              <w:pStyle w:val="Default"/>
              <w:snapToGrid w:val="0"/>
              <w:rPr>
                <w:rFonts w:ascii="Cambria" w:hAnsi="Cambria"/>
              </w:rPr>
            </w:pPr>
            <w:r w:rsidRPr="005270FF">
              <w:rPr>
                <w:rFonts w:ascii="Cambria" w:hAnsi="Cambria"/>
              </w:rPr>
              <w:t>What activities will happen in this space?</w:t>
            </w: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tc>
      </w:tr>
      <w:tr w:rsidR="004D59FA" w:rsidRPr="005270FF">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4D59FA" w:rsidRPr="005270FF" w:rsidRDefault="004D59FA">
            <w:pPr>
              <w:pStyle w:val="Default"/>
              <w:snapToGrid w:val="0"/>
              <w:rPr>
                <w:rFonts w:ascii="Cambria" w:hAnsi="Cambria"/>
              </w:rPr>
            </w:pPr>
            <w:r w:rsidRPr="005270FF">
              <w:rPr>
                <w:rFonts w:ascii="Cambria" w:hAnsi="Cambria"/>
              </w:rPr>
              <w:t>Describe this family’s lifestyle (family routines, time of the day the room is use the most).</w:t>
            </w: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tc>
      </w:tr>
      <w:tr w:rsidR="004D59FA" w:rsidRPr="005270FF">
        <w:trPr>
          <w:trHeight w:val="2775"/>
        </w:trPr>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4D59FA" w:rsidRPr="005270FF" w:rsidRDefault="004D59FA">
            <w:pPr>
              <w:pStyle w:val="Default"/>
              <w:snapToGrid w:val="0"/>
              <w:rPr>
                <w:rFonts w:ascii="Cambria" w:hAnsi="Cambria"/>
              </w:rPr>
            </w:pPr>
            <w:r w:rsidRPr="005270FF">
              <w:rPr>
                <w:rFonts w:ascii="Cambria" w:hAnsi="Cambria"/>
              </w:rPr>
              <w:t>How will this design meet the needs of each family member?</w:t>
            </w: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tc>
      </w:tr>
      <w:tr w:rsidR="004D59FA" w:rsidRPr="005270FF">
        <w:trPr>
          <w:trHeight w:val="2175"/>
        </w:trPr>
        <w:tc>
          <w:tcPr>
            <w:tcW w:w="8866" w:type="dxa"/>
            <w:tcBorders>
              <w:top w:val="single" w:sz="4" w:space="0" w:color="000000"/>
              <w:left w:val="single" w:sz="4" w:space="0" w:color="000000"/>
              <w:bottom w:val="single" w:sz="4" w:space="0" w:color="000000"/>
              <w:right w:val="single" w:sz="4" w:space="0" w:color="000000"/>
            </w:tcBorders>
            <w:shd w:val="clear" w:color="auto" w:fill="auto"/>
          </w:tcPr>
          <w:p w:rsidR="004D59FA" w:rsidRPr="005270FF" w:rsidRDefault="004D59FA">
            <w:pPr>
              <w:pStyle w:val="Default"/>
              <w:snapToGrid w:val="0"/>
              <w:rPr>
                <w:rFonts w:ascii="Cambria" w:hAnsi="Cambria"/>
              </w:rPr>
            </w:pPr>
            <w:r w:rsidRPr="005270FF">
              <w:rPr>
                <w:rFonts w:ascii="Cambria" w:hAnsi="Cambria"/>
              </w:rPr>
              <w:t>Do the people using this space have any special needs?</w:t>
            </w: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tc>
      </w:tr>
    </w:tbl>
    <w:p w:rsidR="004D59FA" w:rsidRDefault="00E5379A">
      <w:pPr>
        <w:pStyle w:val="Default"/>
        <w:rPr>
          <w:rFonts w:ascii="Cambria" w:hAnsi="Cambria"/>
          <w:sz w:val="32"/>
          <w:szCs w:val="32"/>
        </w:rPr>
      </w:pPr>
      <w:r>
        <w:rPr>
          <w:rFonts w:ascii="Cambria" w:hAnsi="Cambria"/>
          <w:sz w:val="32"/>
          <w:szCs w:val="32"/>
        </w:rPr>
        <w:br w:type="page"/>
      </w:r>
    </w:p>
    <w:tbl>
      <w:tblPr>
        <w:tblW w:w="0" w:type="auto"/>
        <w:tblInd w:w="-22" w:type="dxa"/>
        <w:tblLayout w:type="fixed"/>
        <w:tblLook w:val="0000"/>
      </w:tblPr>
      <w:tblGrid>
        <w:gridCol w:w="8856"/>
        <w:gridCol w:w="45"/>
      </w:tblGrid>
      <w:tr w:rsidR="004D59FA" w:rsidRPr="005270FF">
        <w:trPr>
          <w:gridAfter w:val="1"/>
          <w:wAfter w:w="45" w:type="dxa"/>
          <w:trHeight w:val="1070"/>
        </w:trPr>
        <w:tc>
          <w:tcPr>
            <w:tcW w:w="8856" w:type="dxa"/>
            <w:tcBorders>
              <w:bottom w:val="double" w:sz="1" w:space="0" w:color="000000"/>
            </w:tcBorders>
            <w:shd w:val="clear" w:color="auto" w:fill="auto"/>
          </w:tcPr>
          <w:p w:rsidR="004D59FA" w:rsidRPr="005270FF" w:rsidRDefault="004D59FA">
            <w:pPr>
              <w:pStyle w:val="Default"/>
              <w:snapToGrid w:val="0"/>
              <w:rPr>
                <w:rFonts w:ascii="Cambria" w:hAnsi="Cambria"/>
                <w:sz w:val="36"/>
                <w:szCs w:val="36"/>
              </w:rPr>
            </w:pPr>
            <w:r w:rsidRPr="005270FF">
              <w:rPr>
                <w:rFonts w:ascii="Cambria" w:hAnsi="Cambria"/>
                <w:sz w:val="36"/>
                <w:szCs w:val="36"/>
              </w:rPr>
              <w:t>Worksheet 2</w:t>
            </w:r>
          </w:p>
          <w:p w:rsidR="004D59FA" w:rsidRPr="005270FF" w:rsidRDefault="004D59FA">
            <w:pPr>
              <w:pStyle w:val="Default"/>
              <w:rPr>
                <w:rFonts w:ascii="Cambria" w:hAnsi="Cambria"/>
                <w:sz w:val="36"/>
                <w:szCs w:val="36"/>
              </w:rPr>
            </w:pPr>
            <w:r w:rsidRPr="005270FF">
              <w:rPr>
                <w:rFonts w:ascii="Cambria" w:hAnsi="Cambria"/>
                <w:sz w:val="36"/>
                <w:szCs w:val="36"/>
              </w:rPr>
              <w:t>Assess the Client Characteristics</w:t>
            </w:r>
          </w:p>
        </w:tc>
      </w:tr>
      <w:tr w:rsidR="004D59FA" w:rsidRPr="005270FF">
        <w:trPr>
          <w:trHeight w:val="30"/>
        </w:trPr>
        <w:tc>
          <w:tcPr>
            <w:tcW w:w="8901" w:type="dxa"/>
            <w:gridSpan w:val="2"/>
            <w:tcBorders>
              <w:left w:val="double" w:sz="1" w:space="0" w:color="000000"/>
              <w:bottom w:val="double" w:sz="1" w:space="0" w:color="000000"/>
              <w:right w:val="double" w:sz="1" w:space="0" w:color="000000"/>
            </w:tcBorders>
            <w:shd w:val="clear" w:color="auto" w:fill="auto"/>
          </w:tcPr>
          <w:p w:rsidR="004D59FA" w:rsidRPr="005270FF" w:rsidRDefault="004D59FA">
            <w:pPr>
              <w:pStyle w:val="Default"/>
              <w:snapToGrid w:val="0"/>
              <w:rPr>
                <w:rFonts w:ascii="Cambria" w:hAnsi="Cambria"/>
                <w:sz w:val="36"/>
                <w:szCs w:val="36"/>
              </w:rPr>
            </w:pPr>
          </w:p>
          <w:p w:rsidR="004D59FA" w:rsidRPr="005270FF" w:rsidRDefault="004D59FA">
            <w:pPr>
              <w:pStyle w:val="Default"/>
              <w:rPr>
                <w:rFonts w:ascii="Cambria" w:hAnsi="Cambria"/>
              </w:rPr>
            </w:pPr>
            <w:r w:rsidRPr="005270FF">
              <w:rPr>
                <w:rFonts w:ascii="Cambria" w:hAnsi="Cambria"/>
              </w:rPr>
              <w:t xml:space="preserve">What elements have the clients requested?  </w:t>
            </w: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r w:rsidRPr="005270FF">
              <w:rPr>
                <w:rFonts w:ascii="Cambria" w:hAnsi="Cambria"/>
              </w:rPr>
              <w:t>Color preferences:</w:t>
            </w: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r w:rsidRPr="005270FF">
              <w:rPr>
                <w:rFonts w:ascii="Cambria" w:hAnsi="Cambria"/>
              </w:rPr>
              <w:t>Furniture styles preferences:</w:t>
            </w: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r w:rsidRPr="005270FF">
              <w:rPr>
                <w:rFonts w:ascii="Cambria" w:hAnsi="Cambria"/>
              </w:rPr>
              <w:t>Formal or informal:</w:t>
            </w: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r w:rsidRPr="005270FF">
              <w:rPr>
                <w:rFonts w:ascii="Cambria" w:hAnsi="Cambria"/>
              </w:rPr>
              <w:t>What style of furniture exists throughout the house?</w:t>
            </w: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r w:rsidRPr="005270FF">
              <w:rPr>
                <w:rFonts w:ascii="Cambria" w:hAnsi="Cambria"/>
              </w:rPr>
              <w:t>:</w:t>
            </w: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r w:rsidRPr="005270FF">
              <w:rPr>
                <w:rFonts w:ascii="Cambria" w:hAnsi="Cambria"/>
              </w:rPr>
              <w:t>What existing furniture will be used?</w:t>
            </w: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p>
          <w:p w:rsidR="004D59FA" w:rsidRPr="005270FF" w:rsidRDefault="004D59FA">
            <w:pPr>
              <w:pStyle w:val="Default"/>
              <w:rPr>
                <w:rFonts w:ascii="Cambria" w:hAnsi="Cambria"/>
              </w:rPr>
            </w:pPr>
            <w:r w:rsidRPr="005270FF">
              <w:rPr>
                <w:rFonts w:ascii="Cambria" w:hAnsi="Cambria"/>
              </w:rPr>
              <w:t>Storage requirements:</w:t>
            </w:r>
          </w:p>
          <w:p w:rsidR="004D59FA" w:rsidRPr="005270FF" w:rsidRDefault="004D59FA">
            <w:pPr>
              <w:pStyle w:val="Default"/>
              <w:rPr>
                <w:rFonts w:ascii="Cambria" w:hAnsi="Cambria"/>
              </w:rPr>
            </w:pPr>
          </w:p>
          <w:p w:rsidR="004D59FA" w:rsidRDefault="004D59FA">
            <w:pPr>
              <w:pStyle w:val="Default"/>
              <w:rPr>
                <w:rFonts w:ascii="Cambria" w:hAnsi="Cambria"/>
              </w:rPr>
            </w:pPr>
          </w:p>
          <w:p w:rsidR="004D59FA" w:rsidRDefault="004D59FA">
            <w:pPr>
              <w:pStyle w:val="Default"/>
              <w:rPr>
                <w:rFonts w:ascii="Cambria" w:hAnsi="Cambria"/>
              </w:rPr>
            </w:pPr>
          </w:p>
          <w:p w:rsidR="004D59FA" w:rsidRDefault="004D59FA">
            <w:pPr>
              <w:pStyle w:val="Default"/>
              <w:rPr>
                <w:rFonts w:ascii="Cambria" w:hAnsi="Cambria"/>
              </w:rPr>
            </w:pPr>
          </w:p>
          <w:p w:rsidR="004D59FA" w:rsidRDefault="004D59FA">
            <w:pPr>
              <w:pStyle w:val="Default"/>
              <w:rPr>
                <w:rFonts w:ascii="Cambria" w:hAnsi="Cambria"/>
              </w:rPr>
            </w:pPr>
          </w:p>
          <w:p w:rsidR="004D59FA" w:rsidRPr="005270FF" w:rsidRDefault="004D59FA">
            <w:pPr>
              <w:pStyle w:val="Default"/>
              <w:rPr>
                <w:rFonts w:ascii="Cambria" w:hAnsi="Cambria"/>
              </w:rPr>
            </w:pPr>
          </w:p>
        </w:tc>
      </w:tr>
    </w:tbl>
    <w:p w:rsidR="00AB5893" w:rsidRPr="005270FF" w:rsidRDefault="00E5379A" w:rsidP="00AB5893">
      <w:pPr>
        <w:pStyle w:val="Default"/>
        <w:rPr>
          <w:rFonts w:ascii="Cambria" w:hAnsi="Cambria"/>
          <w:sz w:val="32"/>
          <w:szCs w:val="32"/>
        </w:rPr>
      </w:pPr>
      <w:r>
        <w:rPr>
          <w:rFonts w:ascii="Cambria" w:hAnsi="Cambria"/>
          <w:sz w:val="32"/>
          <w:szCs w:val="32"/>
        </w:rPr>
        <w:br w:type="page"/>
      </w:r>
      <w:r w:rsidR="00AB5893" w:rsidRPr="005270FF">
        <w:rPr>
          <w:rFonts w:ascii="Cambria" w:hAnsi="Cambria"/>
          <w:sz w:val="32"/>
          <w:szCs w:val="32"/>
        </w:rPr>
        <w:t>Floor Plan Checklist</w:t>
      </w:r>
    </w:p>
    <w:p w:rsidR="00AB5893" w:rsidRPr="005270FF" w:rsidRDefault="00AB5893" w:rsidP="00AB5893">
      <w:pPr>
        <w:pStyle w:val="Default"/>
        <w:rPr>
          <w:rFonts w:ascii="Cambria" w:hAnsi="Cambria"/>
          <w:sz w:val="32"/>
          <w:szCs w:val="32"/>
        </w:rPr>
      </w:pPr>
      <w:r w:rsidRPr="005270FF">
        <w:rPr>
          <w:rFonts w:ascii="Cambria" w:hAnsi="Cambria"/>
          <w:sz w:val="32"/>
          <w:szCs w:val="32"/>
        </w:rPr>
        <w:t>Worksheet #3</w:t>
      </w:r>
    </w:p>
    <w:p w:rsidR="002121D9" w:rsidRDefault="002121D9" w:rsidP="00AB5893">
      <w:pPr>
        <w:pStyle w:val="Default"/>
        <w:rPr>
          <w:rFonts w:ascii="Cambria" w:hAnsi="Cambria"/>
          <w:sz w:val="32"/>
          <w:szCs w:val="32"/>
        </w:rPr>
      </w:pPr>
    </w:p>
    <w:p w:rsidR="002121D9" w:rsidRDefault="002121D9" w:rsidP="00AB5893">
      <w:pPr>
        <w:pStyle w:val="Default"/>
        <w:rPr>
          <w:rFonts w:ascii="Cambria" w:hAnsi="Cambria"/>
          <w:sz w:val="32"/>
          <w:szCs w:val="32"/>
        </w:rPr>
      </w:pPr>
      <w:r>
        <w:rPr>
          <w:rFonts w:ascii="Cambria" w:hAnsi="Cambria"/>
          <w:sz w:val="32"/>
          <w:szCs w:val="32"/>
        </w:rPr>
        <w:t xml:space="preserve">Part 1 - Create an itemized list of all furniture, paint (brushes / rollers, tape etc), flooring, lighting, accessories, window treatments, etc. </w:t>
      </w:r>
    </w:p>
    <w:p w:rsidR="002121D9" w:rsidRDefault="002121D9" w:rsidP="00AB5893">
      <w:pPr>
        <w:pStyle w:val="Default"/>
        <w:rPr>
          <w:rFonts w:ascii="Cambria" w:hAnsi="Cambria"/>
          <w:sz w:val="32"/>
          <w:szCs w:val="32"/>
        </w:rPr>
      </w:pPr>
      <w:r>
        <w:rPr>
          <w:rFonts w:ascii="Cambria" w:hAnsi="Cambria"/>
          <w:sz w:val="32"/>
          <w:szCs w:val="32"/>
        </w:rPr>
        <w:t>Beside each photo, you must list the store where this item is sold at (must be a local Canadian retailer), and the cost. At the end you will tally up the final cost of the room.</w:t>
      </w:r>
    </w:p>
    <w:p w:rsidR="00E2091C" w:rsidRPr="00E2091C" w:rsidRDefault="002121D9" w:rsidP="00E2091C">
      <w:pPr>
        <w:pStyle w:val="Default"/>
        <w:rPr>
          <w:rFonts w:ascii="Cambria" w:hAnsi="Cambria"/>
          <w:sz w:val="32"/>
          <w:szCs w:val="40"/>
        </w:rPr>
      </w:pPr>
      <w:r>
        <w:rPr>
          <w:rFonts w:ascii="Cambria" w:hAnsi="Cambria"/>
          <w:sz w:val="32"/>
          <w:szCs w:val="32"/>
        </w:rPr>
        <w:t>You will hand this document in. As well, please discuss this in your presentation.</w:t>
      </w:r>
      <w:r w:rsidR="00E2091C">
        <w:rPr>
          <w:rFonts w:ascii="Cambria" w:hAnsi="Cambria"/>
          <w:sz w:val="32"/>
          <w:szCs w:val="32"/>
        </w:rPr>
        <w:t xml:space="preserve"> Please ref</w:t>
      </w:r>
      <w:r w:rsidR="00E2091C" w:rsidRPr="00E2091C">
        <w:rPr>
          <w:rFonts w:ascii="Cambria" w:hAnsi="Cambria"/>
          <w:sz w:val="32"/>
          <w:szCs w:val="32"/>
        </w:rPr>
        <w:t xml:space="preserve">er to </w:t>
      </w:r>
      <w:r w:rsidR="00E2091C" w:rsidRPr="00E2091C">
        <w:rPr>
          <w:rFonts w:ascii="Cambria" w:hAnsi="Cambria"/>
          <w:sz w:val="32"/>
          <w:szCs w:val="40"/>
        </w:rPr>
        <w:t>Room Inventory</w:t>
      </w:r>
      <w:r w:rsidR="00E2091C">
        <w:rPr>
          <w:rFonts w:ascii="Cambria" w:hAnsi="Cambria"/>
          <w:sz w:val="32"/>
          <w:szCs w:val="40"/>
        </w:rPr>
        <w:t xml:space="preserve"> </w:t>
      </w:r>
      <w:r w:rsidR="00E2091C" w:rsidRPr="00E2091C">
        <w:rPr>
          <w:rFonts w:ascii="Cambria" w:hAnsi="Cambria"/>
          <w:sz w:val="32"/>
          <w:szCs w:val="40"/>
        </w:rPr>
        <w:t>Worksheet #5</w:t>
      </w:r>
    </w:p>
    <w:p w:rsidR="002121D9" w:rsidRDefault="002121D9" w:rsidP="00AB5893">
      <w:pPr>
        <w:pStyle w:val="Default"/>
        <w:rPr>
          <w:rFonts w:ascii="Cambria" w:hAnsi="Cambria"/>
          <w:sz w:val="32"/>
          <w:szCs w:val="32"/>
        </w:rPr>
      </w:pPr>
    </w:p>
    <w:p w:rsidR="002121D9" w:rsidRDefault="002121D9" w:rsidP="00AB5893">
      <w:pPr>
        <w:pStyle w:val="Default"/>
        <w:rPr>
          <w:rFonts w:ascii="Cambria" w:hAnsi="Cambria"/>
          <w:sz w:val="32"/>
          <w:szCs w:val="32"/>
        </w:rPr>
      </w:pPr>
    </w:p>
    <w:p w:rsidR="00AB5893" w:rsidRPr="005270FF" w:rsidRDefault="002121D9" w:rsidP="00AB5893">
      <w:pPr>
        <w:pStyle w:val="Default"/>
        <w:rPr>
          <w:rFonts w:ascii="Cambria" w:hAnsi="Cambria"/>
          <w:sz w:val="32"/>
          <w:szCs w:val="32"/>
        </w:rPr>
      </w:pPr>
      <w:r>
        <w:rPr>
          <w:rFonts w:ascii="Cambria" w:hAnsi="Cambria"/>
          <w:sz w:val="32"/>
          <w:szCs w:val="32"/>
        </w:rPr>
        <w:t>Part 2 - You will also make a digital floor plan design that you will attach to your design presentation.  Choose items that are somewhat similar to your purchases.</w:t>
      </w:r>
    </w:p>
    <w:p w:rsidR="00AB5893" w:rsidRPr="005270FF" w:rsidRDefault="00AB5893" w:rsidP="00AB5893">
      <w:pPr>
        <w:pStyle w:val="Default"/>
        <w:rPr>
          <w:rFonts w:ascii="Cambria" w:hAnsi="Cambria"/>
          <w:sz w:val="32"/>
          <w:szCs w:val="32"/>
        </w:rPr>
      </w:pPr>
    </w:p>
    <w:tbl>
      <w:tblPr>
        <w:tblW w:w="0" w:type="auto"/>
        <w:tblInd w:w="-5" w:type="dxa"/>
        <w:tblLayout w:type="fixed"/>
        <w:tblLook w:val="0000"/>
      </w:tblPr>
      <w:tblGrid>
        <w:gridCol w:w="1188"/>
        <w:gridCol w:w="7678"/>
      </w:tblGrid>
      <w:tr w:rsidR="00AB5893" w:rsidRPr="005270FF">
        <w:tc>
          <w:tcPr>
            <w:tcW w:w="1188" w:type="dxa"/>
            <w:tcBorders>
              <w:top w:val="single" w:sz="4" w:space="0" w:color="000000"/>
              <w:left w:val="single" w:sz="4" w:space="0" w:color="000000"/>
              <w:bottom w:val="single" w:sz="4" w:space="0" w:color="000000"/>
            </w:tcBorders>
            <w:shd w:val="clear" w:color="auto" w:fill="auto"/>
          </w:tcPr>
          <w:p w:rsidR="00AB5893" w:rsidRPr="005270FF" w:rsidRDefault="00AB5893">
            <w:pPr>
              <w:pStyle w:val="Default"/>
              <w:snapToGrid w:val="0"/>
              <w:rPr>
                <w:rFonts w:ascii="Cambria" w:hAnsi="Cambria"/>
                <w:sz w:val="32"/>
                <w:szCs w:val="32"/>
              </w:rPr>
            </w:pPr>
          </w:p>
        </w:tc>
        <w:tc>
          <w:tcPr>
            <w:tcW w:w="7678"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32"/>
                <w:szCs w:val="32"/>
              </w:rPr>
            </w:pPr>
            <w:r w:rsidRPr="005270FF">
              <w:rPr>
                <w:rFonts w:ascii="Cambria" w:hAnsi="Cambria"/>
                <w:sz w:val="32"/>
                <w:szCs w:val="32"/>
              </w:rPr>
              <w:t>Room contains at least one window and one door</w:t>
            </w:r>
          </w:p>
        </w:tc>
      </w:tr>
      <w:tr w:rsidR="00AB5893" w:rsidRPr="005270FF">
        <w:tc>
          <w:tcPr>
            <w:tcW w:w="1188" w:type="dxa"/>
            <w:tcBorders>
              <w:top w:val="single" w:sz="4" w:space="0" w:color="000000"/>
              <w:left w:val="single" w:sz="4" w:space="0" w:color="000000"/>
              <w:bottom w:val="single" w:sz="4" w:space="0" w:color="000000"/>
            </w:tcBorders>
            <w:shd w:val="clear" w:color="auto" w:fill="auto"/>
          </w:tcPr>
          <w:p w:rsidR="00AB5893" w:rsidRPr="005270FF" w:rsidRDefault="00AB5893">
            <w:pPr>
              <w:pStyle w:val="Default"/>
              <w:snapToGrid w:val="0"/>
              <w:rPr>
                <w:rFonts w:ascii="Cambria" w:hAnsi="Cambria"/>
                <w:sz w:val="32"/>
                <w:szCs w:val="32"/>
              </w:rPr>
            </w:pPr>
          </w:p>
        </w:tc>
        <w:tc>
          <w:tcPr>
            <w:tcW w:w="7678"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rsidP="00DC2879">
            <w:pPr>
              <w:pStyle w:val="Default"/>
              <w:snapToGrid w:val="0"/>
              <w:rPr>
                <w:rFonts w:ascii="Cambria" w:hAnsi="Cambria"/>
                <w:sz w:val="32"/>
                <w:szCs w:val="32"/>
              </w:rPr>
            </w:pPr>
            <w:r>
              <w:rPr>
                <w:rFonts w:ascii="Cambria" w:hAnsi="Cambria"/>
                <w:sz w:val="32"/>
                <w:szCs w:val="32"/>
              </w:rPr>
              <w:t xml:space="preserve">Room contains at least </w:t>
            </w:r>
            <w:r w:rsidR="00DC2879">
              <w:rPr>
                <w:rFonts w:ascii="Cambria" w:hAnsi="Cambria"/>
                <w:sz w:val="32"/>
                <w:szCs w:val="32"/>
              </w:rPr>
              <w:t>5</w:t>
            </w:r>
            <w:r>
              <w:rPr>
                <w:rFonts w:ascii="Cambria" w:hAnsi="Cambria"/>
                <w:sz w:val="32"/>
                <w:szCs w:val="32"/>
              </w:rPr>
              <w:t xml:space="preserve"> </w:t>
            </w:r>
            <w:r w:rsidRPr="005270FF">
              <w:rPr>
                <w:rFonts w:ascii="Cambria" w:hAnsi="Cambria"/>
                <w:sz w:val="32"/>
                <w:szCs w:val="32"/>
              </w:rPr>
              <w:t>pieces of furniture</w:t>
            </w:r>
          </w:p>
        </w:tc>
      </w:tr>
      <w:tr w:rsidR="00DC2879" w:rsidRPr="005270FF">
        <w:tc>
          <w:tcPr>
            <w:tcW w:w="1188" w:type="dxa"/>
            <w:tcBorders>
              <w:top w:val="single" w:sz="4" w:space="0" w:color="000000"/>
              <w:left w:val="single" w:sz="4" w:space="0" w:color="000000"/>
              <w:bottom w:val="single" w:sz="4" w:space="0" w:color="000000"/>
            </w:tcBorders>
            <w:shd w:val="clear" w:color="auto" w:fill="auto"/>
          </w:tcPr>
          <w:p w:rsidR="00DC2879" w:rsidRPr="005270FF" w:rsidRDefault="00DC2879">
            <w:pPr>
              <w:pStyle w:val="Default"/>
              <w:snapToGrid w:val="0"/>
              <w:rPr>
                <w:rFonts w:ascii="Cambria" w:hAnsi="Cambria"/>
                <w:sz w:val="32"/>
                <w:szCs w:val="32"/>
              </w:rPr>
            </w:pPr>
          </w:p>
        </w:tc>
        <w:tc>
          <w:tcPr>
            <w:tcW w:w="7678" w:type="dxa"/>
            <w:tcBorders>
              <w:top w:val="single" w:sz="4" w:space="0" w:color="000000"/>
              <w:left w:val="single" w:sz="4" w:space="0" w:color="000000"/>
              <w:bottom w:val="single" w:sz="4" w:space="0" w:color="000000"/>
              <w:right w:val="single" w:sz="4" w:space="0" w:color="000000"/>
            </w:tcBorders>
            <w:shd w:val="clear" w:color="auto" w:fill="auto"/>
          </w:tcPr>
          <w:p w:rsidR="00DC2879" w:rsidRDefault="00DC2879" w:rsidP="00DC2879">
            <w:pPr>
              <w:pStyle w:val="Default"/>
              <w:snapToGrid w:val="0"/>
              <w:rPr>
                <w:rFonts w:ascii="Cambria" w:hAnsi="Cambria"/>
                <w:sz w:val="32"/>
                <w:szCs w:val="32"/>
              </w:rPr>
            </w:pPr>
            <w:r>
              <w:rPr>
                <w:rFonts w:ascii="Cambria" w:hAnsi="Cambria"/>
                <w:sz w:val="32"/>
                <w:szCs w:val="32"/>
              </w:rPr>
              <w:t>Room has lighting</w:t>
            </w:r>
          </w:p>
        </w:tc>
      </w:tr>
      <w:tr w:rsidR="00DC2879" w:rsidRPr="005270FF">
        <w:tc>
          <w:tcPr>
            <w:tcW w:w="1188" w:type="dxa"/>
            <w:tcBorders>
              <w:top w:val="single" w:sz="4" w:space="0" w:color="000000"/>
              <w:left w:val="single" w:sz="4" w:space="0" w:color="000000"/>
              <w:bottom w:val="single" w:sz="4" w:space="0" w:color="000000"/>
            </w:tcBorders>
            <w:shd w:val="clear" w:color="auto" w:fill="auto"/>
          </w:tcPr>
          <w:p w:rsidR="00DC2879" w:rsidRPr="005270FF" w:rsidRDefault="00DC2879">
            <w:pPr>
              <w:pStyle w:val="Default"/>
              <w:snapToGrid w:val="0"/>
              <w:rPr>
                <w:rFonts w:ascii="Cambria" w:hAnsi="Cambria"/>
                <w:sz w:val="32"/>
                <w:szCs w:val="32"/>
              </w:rPr>
            </w:pPr>
          </w:p>
        </w:tc>
        <w:tc>
          <w:tcPr>
            <w:tcW w:w="7678" w:type="dxa"/>
            <w:tcBorders>
              <w:top w:val="single" w:sz="4" w:space="0" w:color="000000"/>
              <w:left w:val="single" w:sz="4" w:space="0" w:color="000000"/>
              <w:bottom w:val="single" w:sz="4" w:space="0" w:color="000000"/>
              <w:right w:val="single" w:sz="4" w:space="0" w:color="000000"/>
            </w:tcBorders>
            <w:shd w:val="clear" w:color="auto" w:fill="auto"/>
          </w:tcPr>
          <w:p w:rsidR="00DC2879" w:rsidRDefault="00DC2879" w:rsidP="00DC2879">
            <w:pPr>
              <w:pStyle w:val="Default"/>
              <w:snapToGrid w:val="0"/>
              <w:rPr>
                <w:rFonts w:ascii="Cambria" w:hAnsi="Cambria"/>
                <w:sz w:val="32"/>
                <w:szCs w:val="32"/>
              </w:rPr>
            </w:pPr>
            <w:r>
              <w:rPr>
                <w:rFonts w:ascii="Cambria" w:hAnsi="Cambria"/>
                <w:sz w:val="32"/>
                <w:szCs w:val="32"/>
              </w:rPr>
              <w:t>Flooring</w:t>
            </w:r>
          </w:p>
        </w:tc>
      </w:tr>
      <w:tr w:rsidR="00DC2879" w:rsidRPr="005270FF">
        <w:tc>
          <w:tcPr>
            <w:tcW w:w="1188" w:type="dxa"/>
            <w:tcBorders>
              <w:top w:val="single" w:sz="4" w:space="0" w:color="000000"/>
              <w:left w:val="single" w:sz="4" w:space="0" w:color="000000"/>
              <w:bottom w:val="single" w:sz="4" w:space="0" w:color="000000"/>
            </w:tcBorders>
            <w:shd w:val="clear" w:color="auto" w:fill="auto"/>
          </w:tcPr>
          <w:p w:rsidR="00DC2879" w:rsidRPr="005270FF" w:rsidRDefault="00DC2879">
            <w:pPr>
              <w:pStyle w:val="Default"/>
              <w:snapToGrid w:val="0"/>
              <w:rPr>
                <w:rFonts w:ascii="Cambria" w:hAnsi="Cambria"/>
                <w:sz w:val="32"/>
                <w:szCs w:val="32"/>
              </w:rPr>
            </w:pPr>
          </w:p>
        </w:tc>
        <w:tc>
          <w:tcPr>
            <w:tcW w:w="7678" w:type="dxa"/>
            <w:tcBorders>
              <w:top w:val="single" w:sz="4" w:space="0" w:color="000000"/>
              <w:left w:val="single" w:sz="4" w:space="0" w:color="000000"/>
              <w:bottom w:val="single" w:sz="4" w:space="0" w:color="000000"/>
              <w:right w:val="single" w:sz="4" w:space="0" w:color="000000"/>
            </w:tcBorders>
            <w:shd w:val="clear" w:color="auto" w:fill="auto"/>
          </w:tcPr>
          <w:p w:rsidR="00DC2879" w:rsidRDefault="00DC2879" w:rsidP="00DC2879">
            <w:pPr>
              <w:pStyle w:val="Default"/>
              <w:snapToGrid w:val="0"/>
              <w:rPr>
                <w:rFonts w:ascii="Cambria" w:hAnsi="Cambria"/>
                <w:sz w:val="32"/>
                <w:szCs w:val="32"/>
              </w:rPr>
            </w:pPr>
            <w:r>
              <w:rPr>
                <w:rFonts w:ascii="Cambria" w:hAnsi="Cambria"/>
                <w:sz w:val="32"/>
                <w:szCs w:val="32"/>
              </w:rPr>
              <w:t>Room has accessories</w:t>
            </w:r>
          </w:p>
        </w:tc>
      </w:tr>
      <w:tr w:rsidR="00AB5893" w:rsidRPr="005270FF">
        <w:tc>
          <w:tcPr>
            <w:tcW w:w="1188" w:type="dxa"/>
            <w:tcBorders>
              <w:top w:val="single" w:sz="4" w:space="0" w:color="000000"/>
              <w:left w:val="single" w:sz="4" w:space="0" w:color="000000"/>
              <w:bottom w:val="single" w:sz="4" w:space="0" w:color="000000"/>
            </w:tcBorders>
            <w:shd w:val="clear" w:color="auto" w:fill="auto"/>
          </w:tcPr>
          <w:p w:rsidR="00AB5893" w:rsidRPr="005270FF" w:rsidRDefault="00AB5893">
            <w:pPr>
              <w:pStyle w:val="Default"/>
              <w:snapToGrid w:val="0"/>
              <w:rPr>
                <w:rFonts w:ascii="Cambria" w:hAnsi="Cambria"/>
                <w:sz w:val="32"/>
                <w:szCs w:val="32"/>
              </w:rPr>
            </w:pPr>
          </w:p>
        </w:tc>
        <w:tc>
          <w:tcPr>
            <w:tcW w:w="7678"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32"/>
                <w:szCs w:val="32"/>
              </w:rPr>
            </w:pPr>
            <w:r w:rsidRPr="005270FF">
              <w:rPr>
                <w:rFonts w:ascii="Cambria" w:hAnsi="Cambria"/>
                <w:sz w:val="32"/>
                <w:szCs w:val="32"/>
              </w:rPr>
              <w:t>All components are clearly labeled</w:t>
            </w:r>
          </w:p>
        </w:tc>
      </w:tr>
      <w:tr w:rsidR="00AB5893" w:rsidRPr="005270FF">
        <w:tc>
          <w:tcPr>
            <w:tcW w:w="1188" w:type="dxa"/>
            <w:tcBorders>
              <w:top w:val="single" w:sz="4" w:space="0" w:color="000000"/>
              <w:left w:val="single" w:sz="4" w:space="0" w:color="000000"/>
              <w:bottom w:val="single" w:sz="4" w:space="0" w:color="000000"/>
            </w:tcBorders>
            <w:shd w:val="clear" w:color="auto" w:fill="auto"/>
          </w:tcPr>
          <w:p w:rsidR="00AB5893" w:rsidRPr="005270FF" w:rsidRDefault="00AB5893">
            <w:pPr>
              <w:pStyle w:val="Default"/>
              <w:snapToGrid w:val="0"/>
              <w:rPr>
                <w:rFonts w:ascii="Cambria" w:hAnsi="Cambria"/>
                <w:sz w:val="32"/>
                <w:szCs w:val="32"/>
              </w:rPr>
            </w:pPr>
          </w:p>
        </w:tc>
        <w:tc>
          <w:tcPr>
            <w:tcW w:w="7678"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32"/>
                <w:szCs w:val="32"/>
              </w:rPr>
            </w:pPr>
            <w:r w:rsidRPr="005270FF">
              <w:rPr>
                <w:rFonts w:ascii="Cambria" w:hAnsi="Cambria"/>
                <w:sz w:val="32"/>
                <w:szCs w:val="32"/>
              </w:rPr>
              <w:t>Floor plan is mounted on presentation media</w:t>
            </w:r>
          </w:p>
        </w:tc>
      </w:tr>
    </w:tbl>
    <w:p w:rsidR="00AB5893" w:rsidRPr="005270FF" w:rsidRDefault="00AB5893" w:rsidP="00AB5893">
      <w:pPr>
        <w:pStyle w:val="Default"/>
        <w:rPr>
          <w:rFonts w:ascii="Cambria" w:hAnsi="Cambria"/>
          <w:sz w:val="32"/>
          <w:szCs w:val="32"/>
        </w:rPr>
      </w:pPr>
    </w:p>
    <w:p w:rsidR="00AB5893" w:rsidRPr="005270FF" w:rsidRDefault="00AB5893" w:rsidP="00AB5893">
      <w:pPr>
        <w:pStyle w:val="Default"/>
        <w:rPr>
          <w:rFonts w:ascii="Cambria" w:hAnsi="Cambria"/>
          <w:sz w:val="32"/>
          <w:szCs w:val="32"/>
        </w:rPr>
      </w:pPr>
      <w:r>
        <w:rPr>
          <w:rFonts w:ascii="Cambria" w:hAnsi="Cambria"/>
          <w:sz w:val="32"/>
          <w:szCs w:val="32"/>
        </w:rPr>
        <w:br w:type="page"/>
      </w:r>
    </w:p>
    <w:p w:rsidR="00E5379A" w:rsidRPr="00E5379A" w:rsidRDefault="00AB5893" w:rsidP="00AB5893">
      <w:pPr>
        <w:pStyle w:val="Default"/>
        <w:rPr>
          <w:rFonts w:ascii="Cambria" w:hAnsi="Cambria"/>
          <w:sz w:val="40"/>
          <w:szCs w:val="32"/>
        </w:rPr>
      </w:pPr>
      <w:r>
        <w:rPr>
          <w:rFonts w:ascii="Cambria" w:hAnsi="Cambria"/>
          <w:sz w:val="40"/>
          <w:szCs w:val="32"/>
        </w:rPr>
        <w:t>Worksheet 4a</w:t>
      </w:r>
    </w:p>
    <w:p w:rsidR="00E2091C" w:rsidRDefault="00E5379A" w:rsidP="00E5379A">
      <w:pPr>
        <w:pStyle w:val="Default"/>
        <w:rPr>
          <w:rFonts w:ascii="Cambria" w:hAnsi="Cambria"/>
          <w:sz w:val="32"/>
          <w:szCs w:val="32"/>
        </w:rPr>
      </w:pPr>
      <w:r>
        <w:rPr>
          <w:rFonts w:ascii="Cambria" w:hAnsi="Cambria"/>
          <w:sz w:val="32"/>
          <w:szCs w:val="32"/>
        </w:rPr>
        <w:br/>
      </w:r>
      <w:r w:rsidRPr="005270FF">
        <w:rPr>
          <w:rFonts w:ascii="Cambria" w:hAnsi="Cambria"/>
          <w:sz w:val="32"/>
          <w:szCs w:val="32"/>
        </w:rPr>
        <w:t xml:space="preserve">Identify the </w:t>
      </w:r>
      <w:r>
        <w:rPr>
          <w:rFonts w:ascii="Cambria" w:hAnsi="Cambria"/>
          <w:sz w:val="32"/>
          <w:szCs w:val="32"/>
        </w:rPr>
        <w:t>Colour Palate</w:t>
      </w:r>
      <w:r w:rsidRPr="005270FF">
        <w:rPr>
          <w:rFonts w:ascii="Cambria" w:hAnsi="Cambria"/>
          <w:sz w:val="32"/>
          <w:szCs w:val="32"/>
        </w:rPr>
        <w:t>: clearly defining design goals</w:t>
      </w:r>
      <w:r>
        <w:rPr>
          <w:rFonts w:ascii="Cambria" w:hAnsi="Cambria"/>
          <w:sz w:val="32"/>
          <w:szCs w:val="32"/>
        </w:rPr>
        <w:t xml:space="preserve"> of room colours and material colours/ patterns</w:t>
      </w:r>
    </w:p>
    <w:p w:rsidR="00E5379A" w:rsidRPr="005270FF" w:rsidRDefault="00E5379A" w:rsidP="00E5379A">
      <w:pPr>
        <w:pStyle w:val="Default"/>
        <w:rPr>
          <w:rFonts w:ascii="Cambria" w:hAnsi="Cambria"/>
          <w:sz w:val="32"/>
          <w:szCs w:val="32"/>
        </w:rPr>
      </w:pPr>
    </w:p>
    <w:tbl>
      <w:tblPr>
        <w:tblStyle w:val="TableGrid"/>
        <w:tblW w:w="0" w:type="auto"/>
        <w:tblLook w:val="00BF"/>
      </w:tblPr>
      <w:tblGrid>
        <w:gridCol w:w="3252"/>
        <w:gridCol w:w="3252"/>
        <w:gridCol w:w="3252"/>
      </w:tblGrid>
      <w:tr w:rsidR="00E2091C">
        <w:tc>
          <w:tcPr>
            <w:tcW w:w="3252" w:type="dxa"/>
          </w:tcPr>
          <w:p w:rsidR="00E2091C" w:rsidRPr="00E2091C" w:rsidRDefault="00E2091C" w:rsidP="00AB5893">
            <w:pPr>
              <w:pStyle w:val="Default"/>
              <w:rPr>
                <w:rFonts w:ascii="Cambria" w:hAnsi="Cambria"/>
                <w:sz w:val="32"/>
                <w:szCs w:val="40"/>
              </w:rPr>
            </w:pPr>
            <w:r w:rsidRPr="00E2091C">
              <w:rPr>
                <w:rFonts w:ascii="Cambria" w:hAnsi="Cambria"/>
                <w:sz w:val="32"/>
                <w:szCs w:val="40"/>
              </w:rPr>
              <w:t>Item</w:t>
            </w:r>
          </w:p>
        </w:tc>
        <w:tc>
          <w:tcPr>
            <w:tcW w:w="3252" w:type="dxa"/>
          </w:tcPr>
          <w:p w:rsidR="00E2091C" w:rsidRPr="00E2091C" w:rsidRDefault="00E2091C" w:rsidP="00AB5893">
            <w:pPr>
              <w:pStyle w:val="Default"/>
              <w:rPr>
                <w:rFonts w:ascii="Cambria" w:hAnsi="Cambria"/>
                <w:sz w:val="32"/>
                <w:szCs w:val="40"/>
              </w:rPr>
            </w:pPr>
            <w:r w:rsidRPr="00E2091C">
              <w:rPr>
                <w:rFonts w:ascii="Cambria" w:hAnsi="Cambria"/>
                <w:sz w:val="32"/>
                <w:szCs w:val="40"/>
              </w:rPr>
              <w:t>Colour</w:t>
            </w:r>
          </w:p>
        </w:tc>
        <w:tc>
          <w:tcPr>
            <w:tcW w:w="3252" w:type="dxa"/>
          </w:tcPr>
          <w:p w:rsidR="00E2091C" w:rsidRPr="00E2091C" w:rsidRDefault="00E2091C" w:rsidP="00AB5893">
            <w:pPr>
              <w:pStyle w:val="Default"/>
              <w:rPr>
                <w:rFonts w:ascii="Cambria" w:hAnsi="Cambria"/>
                <w:sz w:val="32"/>
                <w:szCs w:val="40"/>
              </w:rPr>
            </w:pPr>
            <w:r w:rsidRPr="00E2091C">
              <w:rPr>
                <w:rFonts w:ascii="Cambria" w:hAnsi="Cambria"/>
                <w:sz w:val="32"/>
                <w:szCs w:val="40"/>
              </w:rPr>
              <w:t>Design Principle</w:t>
            </w:r>
          </w:p>
        </w:tc>
      </w:tr>
      <w:tr w:rsidR="00E2091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p w:rsidR="00E2091C" w:rsidRDefault="00E2091C" w:rsidP="00AB5893">
            <w:pPr>
              <w:pStyle w:val="Default"/>
              <w:rPr>
                <w:rFonts w:ascii="Cambria" w:hAnsi="Cambria"/>
                <w:sz w:val="40"/>
                <w:szCs w:val="40"/>
              </w:rPr>
            </w:pPr>
          </w:p>
        </w:tc>
      </w:tr>
      <w:tr w:rsidR="00E2091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p w:rsidR="00E2091C" w:rsidRDefault="00E2091C" w:rsidP="00AB5893">
            <w:pPr>
              <w:pStyle w:val="Default"/>
              <w:rPr>
                <w:rFonts w:ascii="Cambria" w:hAnsi="Cambria"/>
                <w:sz w:val="40"/>
                <w:szCs w:val="40"/>
              </w:rPr>
            </w:pPr>
          </w:p>
        </w:tc>
      </w:tr>
      <w:tr w:rsidR="00E2091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p w:rsidR="00E2091C" w:rsidRDefault="00E2091C" w:rsidP="00AB5893">
            <w:pPr>
              <w:pStyle w:val="Default"/>
              <w:rPr>
                <w:rFonts w:ascii="Cambria" w:hAnsi="Cambria"/>
                <w:sz w:val="40"/>
                <w:szCs w:val="40"/>
              </w:rPr>
            </w:pPr>
          </w:p>
        </w:tc>
      </w:tr>
      <w:tr w:rsidR="00E2091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p w:rsidR="00E2091C" w:rsidRDefault="00E2091C" w:rsidP="00AB5893">
            <w:pPr>
              <w:pStyle w:val="Default"/>
              <w:rPr>
                <w:rFonts w:ascii="Cambria" w:hAnsi="Cambria"/>
                <w:sz w:val="40"/>
                <w:szCs w:val="40"/>
              </w:rPr>
            </w:pPr>
          </w:p>
        </w:tc>
      </w:tr>
      <w:tr w:rsidR="00E2091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p w:rsidR="00E2091C" w:rsidRDefault="00E2091C" w:rsidP="00AB5893">
            <w:pPr>
              <w:pStyle w:val="Default"/>
              <w:rPr>
                <w:rFonts w:ascii="Cambria" w:hAnsi="Cambria"/>
                <w:sz w:val="40"/>
                <w:szCs w:val="40"/>
              </w:rPr>
            </w:pPr>
          </w:p>
        </w:tc>
      </w:tr>
      <w:tr w:rsidR="00E2091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p w:rsidR="00E2091C" w:rsidRDefault="00E2091C" w:rsidP="00AB5893">
            <w:pPr>
              <w:pStyle w:val="Default"/>
              <w:rPr>
                <w:rFonts w:ascii="Cambria" w:hAnsi="Cambria"/>
                <w:sz w:val="40"/>
                <w:szCs w:val="40"/>
              </w:rPr>
            </w:pPr>
          </w:p>
        </w:tc>
      </w:tr>
      <w:tr w:rsidR="00E2091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p w:rsidR="00E2091C" w:rsidRDefault="00E2091C" w:rsidP="00AB5893">
            <w:pPr>
              <w:pStyle w:val="Default"/>
              <w:rPr>
                <w:rFonts w:ascii="Cambria" w:hAnsi="Cambria"/>
                <w:sz w:val="40"/>
                <w:szCs w:val="40"/>
              </w:rPr>
            </w:pPr>
          </w:p>
        </w:tc>
      </w:tr>
      <w:tr w:rsidR="00E2091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p w:rsidR="00E2091C" w:rsidRDefault="00E2091C" w:rsidP="00AB5893">
            <w:pPr>
              <w:pStyle w:val="Default"/>
              <w:rPr>
                <w:rFonts w:ascii="Cambria" w:hAnsi="Cambria"/>
                <w:sz w:val="40"/>
                <w:szCs w:val="40"/>
              </w:rPr>
            </w:pPr>
          </w:p>
        </w:tc>
      </w:tr>
      <w:tr w:rsidR="00E2091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p w:rsidR="00E2091C" w:rsidRDefault="00E2091C" w:rsidP="00AB5893">
            <w:pPr>
              <w:pStyle w:val="Default"/>
              <w:rPr>
                <w:rFonts w:ascii="Cambria" w:hAnsi="Cambria"/>
                <w:sz w:val="40"/>
                <w:szCs w:val="40"/>
              </w:rPr>
            </w:pPr>
          </w:p>
        </w:tc>
      </w:tr>
      <w:tr w:rsidR="00E2091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tc>
        <w:tc>
          <w:tcPr>
            <w:tcW w:w="3252" w:type="dxa"/>
          </w:tcPr>
          <w:p w:rsidR="00E2091C" w:rsidRDefault="00E2091C" w:rsidP="00AB5893">
            <w:pPr>
              <w:pStyle w:val="Default"/>
              <w:rPr>
                <w:rFonts w:ascii="Cambria" w:hAnsi="Cambria"/>
                <w:sz w:val="40"/>
                <w:szCs w:val="40"/>
              </w:rPr>
            </w:pPr>
          </w:p>
          <w:p w:rsidR="00E2091C" w:rsidRDefault="00E2091C" w:rsidP="00AB5893">
            <w:pPr>
              <w:pStyle w:val="Default"/>
              <w:rPr>
                <w:rFonts w:ascii="Cambria" w:hAnsi="Cambria"/>
                <w:sz w:val="40"/>
                <w:szCs w:val="40"/>
              </w:rPr>
            </w:pPr>
          </w:p>
        </w:tc>
      </w:tr>
    </w:tbl>
    <w:p w:rsidR="00113858" w:rsidRPr="005270FF" w:rsidRDefault="00113858" w:rsidP="00AB5893">
      <w:pPr>
        <w:pStyle w:val="Default"/>
        <w:rPr>
          <w:rFonts w:ascii="Cambria" w:hAnsi="Cambria"/>
          <w:sz w:val="40"/>
          <w:szCs w:val="40"/>
        </w:rPr>
      </w:pPr>
    </w:p>
    <w:p w:rsidR="00113858" w:rsidRPr="005270FF" w:rsidRDefault="00113858">
      <w:pPr>
        <w:pStyle w:val="Default"/>
        <w:jc w:val="center"/>
        <w:rPr>
          <w:rFonts w:ascii="Cambria" w:hAnsi="Cambria"/>
          <w:sz w:val="40"/>
          <w:szCs w:val="40"/>
        </w:rPr>
      </w:pPr>
    </w:p>
    <w:p w:rsidR="00113858" w:rsidRPr="005270FF" w:rsidRDefault="00EE1481">
      <w:pPr>
        <w:pStyle w:val="Default"/>
        <w:jc w:val="center"/>
        <w:rPr>
          <w:rFonts w:ascii="Cambria" w:hAnsi="Cambria"/>
          <w:sz w:val="40"/>
          <w:szCs w:val="40"/>
        </w:rPr>
      </w:pPr>
      <w:r>
        <w:rPr>
          <w:rFonts w:ascii="Cambria" w:hAnsi="Cambria"/>
          <w:noProof/>
          <w:sz w:val="40"/>
          <w:szCs w:val="40"/>
          <w:lang w:eastAsia="en-US"/>
        </w:rPr>
        <w:pict>
          <v:shape id="_x0000_s1051" type="#_x0000_t202" style="position:absolute;left:0;text-align:left;margin-left:-10.15pt;margin-top:493.7pt;width:24pt;height:0;z-index:251661824;mso-wrap-edited:f" wrapcoords="0 -2147483648 21600 -2147483648 21600 -2147483648 0 -2147483648 0 -2147483648" filled="f" stroked="f">
            <v:fill o:detectmouseclick="t"/>
            <v:textbox style="mso-next-textbox:#_x0000_s1051" inset=",7.2pt,,7.2pt">
              <w:txbxContent>
                <w:p w:rsidR="0049357C" w:rsidRDefault="0049357C" w:rsidP="00E5379A">
                  <w:pPr>
                    <w:pStyle w:val="Default"/>
                  </w:pPr>
                  <w:r>
                    <w:t xml:space="preserve"> </w:t>
                  </w:r>
                </w:p>
              </w:txbxContent>
            </v:textbox>
            <w10:wrap type="tight"/>
          </v:shape>
        </w:pict>
      </w:r>
    </w:p>
    <w:p w:rsidR="00E5379A" w:rsidRPr="005270FF" w:rsidRDefault="00E5379A" w:rsidP="00E5379A">
      <w:pPr>
        <w:pStyle w:val="Default"/>
        <w:rPr>
          <w:rFonts w:ascii="Cambria" w:hAnsi="Cambria"/>
          <w:b/>
          <w:i/>
          <w:iCs/>
          <w:color w:val="000000"/>
          <w:sz w:val="48"/>
          <w:szCs w:val="48"/>
        </w:rPr>
      </w:pPr>
      <w:r>
        <w:rPr>
          <w:rFonts w:ascii="Cambria" w:hAnsi="Cambria"/>
          <w:sz w:val="40"/>
          <w:szCs w:val="40"/>
        </w:rPr>
        <w:br w:type="page"/>
      </w:r>
      <w:r w:rsidRPr="005270FF">
        <w:rPr>
          <w:rFonts w:ascii="Cambria" w:hAnsi="Cambria"/>
          <w:b/>
          <w:i/>
          <w:iCs/>
          <w:color w:val="000000"/>
          <w:sz w:val="48"/>
          <w:szCs w:val="48"/>
        </w:rPr>
        <w:t>Design Principals</w:t>
      </w:r>
      <w:r>
        <w:rPr>
          <w:rFonts w:ascii="Cambria" w:hAnsi="Cambria"/>
          <w:b/>
          <w:i/>
          <w:iCs/>
          <w:color w:val="000000"/>
          <w:sz w:val="48"/>
          <w:szCs w:val="48"/>
        </w:rPr>
        <w:t xml:space="preserve"> </w:t>
      </w:r>
      <w:r w:rsidRPr="00E5379A">
        <w:rPr>
          <w:rFonts w:ascii="Cambria" w:hAnsi="Cambria"/>
          <w:b/>
          <w:iCs/>
          <w:color w:val="000000"/>
          <w:szCs w:val="48"/>
        </w:rPr>
        <w:t>(Worksheet 4</w:t>
      </w:r>
      <w:r w:rsidR="00AB5893">
        <w:rPr>
          <w:rFonts w:ascii="Cambria" w:hAnsi="Cambria"/>
          <w:b/>
          <w:iCs/>
          <w:color w:val="000000"/>
          <w:szCs w:val="48"/>
        </w:rPr>
        <w:t>a</w:t>
      </w:r>
      <w:r w:rsidRPr="00E5379A">
        <w:rPr>
          <w:rFonts w:ascii="Cambria" w:hAnsi="Cambria"/>
          <w:b/>
          <w:iCs/>
          <w:color w:val="000000"/>
          <w:szCs w:val="48"/>
        </w:rPr>
        <w:t>)</w:t>
      </w:r>
      <w:r>
        <w:rPr>
          <w:rFonts w:ascii="Cambria" w:hAnsi="Cambria"/>
          <w:b/>
          <w:i/>
          <w:iCs/>
          <w:color w:val="000000"/>
          <w:sz w:val="48"/>
          <w:szCs w:val="48"/>
        </w:rPr>
        <w:t xml:space="preserve"> </w:t>
      </w:r>
    </w:p>
    <w:p w:rsidR="00E5379A" w:rsidRPr="005270FF" w:rsidRDefault="00E5379A" w:rsidP="00E5379A">
      <w:pPr>
        <w:pStyle w:val="Default"/>
        <w:rPr>
          <w:rFonts w:ascii="Cambria" w:hAnsi="Cambria"/>
          <w:i/>
          <w:iCs/>
          <w:color w:val="000000"/>
          <w:sz w:val="22"/>
          <w:szCs w:val="22"/>
        </w:rPr>
      </w:pPr>
    </w:p>
    <w:p w:rsidR="00E5379A" w:rsidRPr="005270FF" w:rsidRDefault="00E5379A" w:rsidP="00E5379A">
      <w:pPr>
        <w:pStyle w:val="Default"/>
        <w:rPr>
          <w:rFonts w:ascii="Cambria" w:hAnsi="Cambria"/>
          <w:b/>
          <w:iCs/>
          <w:color w:val="000000"/>
          <w:sz w:val="36"/>
          <w:szCs w:val="36"/>
        </w:rPr>
      </w:pPr>
      <w:r w:rsidRPr="005270FF">
        <w:rPr>
          <w:rFonts w:ascii="Cambria" w:hAnsi="Cambria"/>
          <w:b/>
          <w:iCs/>
          <w:color w:val="000000"/>
          <w:sz w:val="36"/>
          <w:szCs w:val="36"/>
        </w:rPr>
        <w:t>Color</w:t>
      </w:r>
    </w:p>
    <w:p w:rsidR="00E5379A" w:rsidRPr="005270FF" w:rsidRDefault="00E5379A" w:rsidP="00E5379A">
      <w:pPr>
        <w:pStyle w:val="Default"/>
        <w:rPr>
          <w:rFonts w:ascii="Cambria" w:hAnsi="Cambria"/>
          <w:i/>
          <w:iCs/>
          <w:color w:val="000000"/>
        </w:rPr>
      </w:pPr>
    </w:p>
    <w:p w:rsidR="00E5379A" w:rsidRPr="005270FF" w:rsidRDefault="00E5379A" w:rsidP="00E5379A">
      <w:pPr>
        <w:pStyle w:val="Default"/>
        <w:rPr>
          <w:rFonts w:ascii="Cambria" w:hAnsi="Cambria"/>
          <w:color w:val="000000"/>
        </w:rPr>
      </w:pPr>
      <w:r w:rsidRPr="005270FF">
        <w:rPr>
          <w:rFonts w:ascii="Cambria" w:hAnsi="Cambria"/>
          <w:color w:val="000000"/>
        </w:rPr>
        <w:t>The color wheel can help with color choices.</w:t>
      </w:r>
    </w:p>
    <w:p w:rsidR="00E5379A" w:rsidRPr="005270FF" w:rsidRDefault="00E5379A" w:rsidP="00E5379A">
      <w:pPr>
        <w:pStyle w:val="Default"/>
        <w:rPr>
          <w:rFonts w:ascii="Cambria" w:hAnsi="Cambria"/>
          <w:color w:val="000000"/>
        </w:rPr>
      </w:pPr>
    </w:p>
    <w:p w:rsidR="00E5379A" w:rsidRPr="005270FF" w:rsidRDefault="00E5379A" w:rsidP="00E5379A">
      <w:pPr>
        <w:pStyle w:val="Default"/>
        <w:rPr>
          <w:rFonts w:ascii="Cambria" w:hAnsi="Cambria"/>
          <w:color w:val="000000"/>
        </w:rPr>
      </w:pPr>
      <w:r w:rsidRPr="005270FF">
        <w:rPr>
          <w:rFonts w:ascii="Cambria" w:hAnsi="Cambria"/>
          <w:color w:val="000000"/>
        </w:rPr>
        <w:t>There should be 2 to 4 color in one room depending on the size of the room.</w:t>
      </w:r>
    </w:p>
    <w:p w:rsidR="00E5379A" w:rsidRPr="005270FF" w:rsidRDefault="00E5379A" w:rsidP="00E5379A">
      <w:pPr>
        <w:pStyle w:val="Default"/>
        <w:rPr>
          <w:rFonts w:ascii="Cambria" w:hAnsi="Cambria"/>
          <w:color w:val="000000"/>
        </w:rPr>
      </w:pPr>
    </w:p>
    <w:p w:rsidR="00E5379A" w:rsidRPr="005270FF" w:rsidRDefault="00E5379A" w:rsidP="00E5379A">
      <w:pPr>
        <w:pStyle w:val="Default"/>
        <w:rPr>
          <w:rFonts w:ascii="Cambria" w:hAnsi="Cambria"/>
          <w:color w:val="000000"/>
        </w:rPr>
      </w:pPr>
      <w:r w:rsidRPr="005270FF">
        <w:rPr>
          <w:rFonts w:ascii="Cambria" w:hAnsi="Cambria"/>
          <w:color w:val="000000"/>
        </w:rPr>
        <w:t xml:space="preserve">Neutral colors camouflage defects, such as architectural or structural problems, that can’t be changed easily.  </w:t>
      </w:r>
    </w:p>
    <w:p w:rsidR="00E5379A" w:rsidRPr="005270FF" w:rsidRDefault="00E5379A" w:rsidP="00E5379A">
      <w:pPr>
        <w:pStyle w:val="Default"/>
        <w:rPr>
          <w:rFonts w:ascii="Cambria" w:hAnsi="Cambria"/>
          <w:color w:val="000000"/>
        </w:rPr>
      </w:pPr>
    </w:p>
    <w:p w:rsidR="00E5379A" w:rsidRPr="005270FF" w:rsidRDefault="00E5379A" w:rsidP="00E5379A">
      <w:pPr>
        <w:pStyle w:val="Default"/>
        <w:rPr>
          <w:rFonts w:ascii="Cambria" w:hAnsi="Cambria"/>
          <w:color w:val="000000"/>
        </w:rPr>
      </w:pPr>
      <w:r w:rsidRPr="005270FF">
        <w:rPr>
          <w:rFonts w:ascii="Cambria" w:hAnsi="Cambria"/>
          <w:color w:val="000000"/>
        </w:rPr>
        <w:t>Use patterns to make neutral background more interesting.</w:t>
      </w:r>
    </w:p>
    <w:p w:rsidR="00E5379A" w:rsidRPr="005270FF" w:rsidRDefault="00E5379A" w:rsidP="00E5379A">
      <w:pPr>
        <w:pStyle w:val="Default"/>
        <w:rPr>
          <w:rFonts w:ascii="Cambria" w:hAnsi="Cambria"/>
          <w:color w:val="000000"/>
        </w:rPr>
      </w:pPr>
    </w:p>
    <w:p w:rsidR="00E5379A" w:rsidRPr="005270FF" w:rsidRDefault="00E5379A" w:rsidP="00E5379A">
      <w:pPr>
        <w:pStyle w:val="Default"/>
        <w:rPr>
          <w:rFonts w:ascii="Cambria" w:hAnsi="Cambria"/>
          <w:color w:val="000000"/>
        </w:rPr>
      </w:pPr>
      <w:r w:rsidRPr="005270FF">
        <w:rPr>
          <w:rFonts w:ascii="Cambria" w:hAnsi="Cambria"/>
          <w:color w:val="000000"/>
        </w:rPr>
        <w:t>Use more than one pattern in a room if the patterns use the same color scheme and are in opposite proportions.</w:t>
      </w:r>
    </w:p>
    <w:p w:rsidR="00E5379A" w:rsidRPr="005270FF" w:rsidRDefault="00E5379A" w:rsidP="00E5379A">
      <w:pPr>
        <w:pStyle w:val="Default"/>
        <w:rPr>
          <w:rFonts w:ascii="Cambria" w:hAnsi="Cambria"/>
          <w:b/>
          <w:u w:val="single"/>
        </w:rPr>
      </w:pPr>
    </w:p>
    <w:p w:rsidR="00E5379A" w:rsidRPr="005270FF" w:rsidRDefault="00E5379A" w:rsidP="00E5379A">
      <w:pPr>
        <w:pStyle w:val="Default"/>
        <w:rPr>
          <w:rFonts w:ascii="Cambria" w:hAnsi="Cambria"/>
          <w:color w:val="000000"/>
        </w:rPr>
      </w:pPr>
      <w:r w:rsidRPr="005270FF">
        <w:rPr>
          <w:rFonts w:ascii="Cambria" w:hAnsi="Cambria"/>
          <w:color w:val="000000"/>
        </w:rPr>
        <w:t xml:space="preserve">When choosing color consider the personal preferences of the family </w:t>
      </w:r>
    </w:p>
    <w:p w:rsidR="00E5379A" w:rsidRPr="005270FF" w:rsidRDefault="00E5379A" w:rsidP="00E5379A">
      <w:pPr>
        <w:pStyle w:val="Default"/>
        <w:rPr>
          <w:rFonts w:ascii="Cambria" w:hAnsi="Cambria"/>
          <w:color w:val="000000"/>
        </w:rPr>
      </w:pPr>
    </w:p>
    <w:p w:rsidR="00E5379A" w:rsidRPr="005270FF" w:rsidRDefault="00E5379A" w:rsidP="00E5379A">
      <w:pPr>
        <w:pStyle w:val="Default"/>
        <w:rPr>
          <w:rFonts w:ascii="Cambria" w:hAnsi="Cambria"/>
          <w:color w:val="000000"/>
        </w:rPr>
      </w:pPr>
      <w:r w:rsidRPr="005270FF">
        <w:rPr>
          <w:rFonts w:ascii="Cambria" w:hAnsi="Cambria"/>
          <w:color w:val="000000"/>
        </w:rPr>
        <w:t>In nonresidential settings and spaces, consider the accepted preferences of the general population.</w:t>
      </w:r>
    </w:p>
    <w:p w:rsidR="00E5379A" w:rsidRPr="005270FF" w:rsidRDefault="00E5379A" w:rsidP="00E5379A">
      <w:pPr>
        <w:pStyle w:val="Default"/>
        <w:rPr>
          <w:rFonts w:ascii="Cambria" w:hAnsi="Cambria"/>
          <w:color w:val="000000"/>
        </w:rPr>
      </w:pPr>
    </w:p>
    <w:p w:rsidR="00E5379A" w:rsidRPr="005270FF" w:rsidRDefault="00E5379A" w:rsidP="00E5379A">
      <w:pPr>
        <w:pStyle w:val="Default"/>
        <w:rPr>
          <w:rFonts w:ascii="Cambria" w:hAnsi="Cambria"/>
          <w:color w:val="000000"/>
        </w:rPr>
      </w:pPr>
      <w:r w:rsidRPr="005270FF">
        <w:rPr>
          <w:rFonts w:ascii="Cambria" w:hAnsi="Cambria"/>
          <w:color w:val="000000"/>
        </w:rPr>
        <w:t>Decide whether you are going to emphasize the furnishings or the background.</w:t>
      </w:r>
    </w:p>
    <w:p w:rsidR="00E5379A" w:rsidRPr="005270FF" w:rsidRDefault="00E5379A" w:rsidP="00E5379A">
      <w:pPr>
        <w:pStyle w:val="Default"/>
        <w:rPr>
          <w:rFonts w:ascii="Cambria" w:hAnsi="Cambria"/>
          <w:b/>
          <w:u w:val="single"/>
        </w:rPr>
      </w:pPr>
    </w:p>
    <w:p w:rsidR="00E5379A" w:rsidRPr="005270FF" w:rsidRDefault="00E5379A" w:rsidP="00E5379A">
      <w:pPr>
        <w:pStyle w:val="Default"/>
        <w:rPr>
          <w:rFonts w:ascii="Cambria" w:hAnsi="Cambria"/>
        </w:rPr>
      </w:pPr>
      <w:r w:rsidRPr="005270FF">
        <w:rPr>
          <w:rFonts w:ascii="Cambria" w:hAnsi="Cambria"/>
        </w:rPr>
        <w:t>Take cues from nature</w:t>
      </w:r>
    </w:p>
    <w:p w:rsidR="00E5379A" w:rsidRPr="005270FF" w:rsidRDefault="00E5379A" w:rsidP="00E5379A">
      <w:pPr>
        <w:pStyle w:val="Default"/>
        <w:rPr>
          <w:rFonts w:ascii="Cambria" w:hAnsi="Cambria"/>
        </w:rPr>
      </w:pPr>
    </w:p>
    <w:p w:rsidR="00E5379A" w:rsidRPr="005270FF" w:rsidRDefault="00E5379A" w:rsidP="00E5379A">
      <w:pPr>
        <w:pStyle w:val="Default"/>
        <w:rPr>
          <w:rFonts w:ascii="Cambria" w:hAnsi="Cambria"/>
          <w:u w:val="single"/>
        </w:rPr>
      </w:pPr>
      <w:r w:rsidRPr="005270FF">
        <w:rPr>
          <w:rFonts w:ascii="Cambria" w:hAnsi="Cambria"/>
          <w:u w:val="single"/>
        </w:rPr>
        <w:t>Warm Colors</w:t>
      </w:r>
      <w:proofErr w:type="gramStart"/>
      <w:r w:rsidRPr="005270FF">
        <w:rPr>
          <w:rFonts w:ascii="Cambria" w:hAnsi="Cambria"/>
        </w:rPr>
        <w:t xml:space="preserve">:                                          </w:t>
      </w:r>
      <w:r w:rsidRPr="005270FF">
        <w:rPr>
          <w:rFonts w:ascii="Cambria" w:hAnsi="Cambria"/>
          <w:u w:val="single"/>
        </w:rPr>
        <w:t>Cool</w:t>
      </w:r>
      <w:proofErr w:type="gramEnd"/>
      <w:r w:rsidRPr="005270FF">
        <w:rPr>
          <w:rFonts w:ascii="Cambria" w:hAnsi="Cambria"/>
          <w:u w:val="single"/>
        </w:rPr>
        <w:t xml:space="preserve"> Colors</w:t>
      </w:r>
      <w:r w:rsidRPr="005270FF">
        <w:rPr>
          <w:rFonts w:ascii="Cambria" w:hAnsi="Cambria"/>
        </w:rPr>
        <w:t xml:space="preserve">:                          </w:t>
      </w:r>
      <w:r w:rsidRPr="005270FF">
        <w:rPr>
          <w:rFonts w:ascii="Cambria" w:hAnsi="Cambria"/>
          <w:u w:val="single"/>
        </w:rPr>
        <w:t>Neutrals</w:t>
      </w:r>
    </w:p>
    <w:p w:rsidR="00E5379A" w:rsidRPr="005270FF" w:rsidRDefault="00E5379A" w:rsidP="00E5379A">
      <w:pPr>
        <w:pStyle w:val="Default"/>
        <w:rPr>
          <w:rFonts w:ascii="Cambria" w:hAnsi="Cambria"/>
        </w:rPr>
      </w:pPr>
      <w:r w:rsidRPr="005270FF">
        <w:rPr>
          <w:rFonts w:ascii="Cambria" w:hAnsi="Cambria"/>
        </w:rPr>
        <w:t xml:space="preserve">Oranges                                                  </w:t>
      </w:r>
      <w:r>
        <w:rPr>
          <w:rFonts w:ascii="Cambria" w:hAnsi="Cambria"/>
        </w:rPr>
        <w:tab/>
      </w:r>
      <w:r w:rsidRPr="005270FF">
        <w:rPr>
          <w:rFonts w:ascii="Cambria" w:hAnsi="Cambria"/>
        </w:rPr>
        <w:t xml:space="preserve"> Blues                                      Black </w:t>
      </w:r>
    </w:p>
    <w:p w:rsidR="00E5379A" w:rsidRPr="005270FF" w:rsidRDefault="00E5379A" w:rsidP="00E5379A">
      <w:pPr>
        <w:pStyle w:val="Default"/>
        <w:rPr>
          <w:rFonts w:ascii="Cambria" w:hAnsi="Cambria"/>
        </w:rPr>
      </w:pPr>
      <w:r w:rsidRPr="005270FF">
        <w:rPr>
          <w:rFonts w:ascii="Cambria" w:hAnsi="Cambria"/>
        </w:rPr>
        <w:t xml:space="preserve">Reds                                                        </w:t>
      </w:r>
      <w:r>
        <w:rPr>
          <w:rFonts w:ascii="Cambria" w:hAnsi="Cambria"/>
        </w:rPr>
        <w:tab/>
      </w:r>
      <w:r w:rsidRPr="005270FF">
        <w:rPr>
          <w:rFonts w:ascii="Cambria" w:hAnsi="Cambria"/>
        </w:rPr>
        <w:t>Greens                                    White</w:t>
      </w:r>
    </w:p>
    <w:p w:rsidR="00E5379A" w:rsidRPr="005270FF" w:rsidRDefault="00E5379A" w:rsidP="00E5379A">
      <w:pPr>
        <w:pStyle w:val="Default"/>
        <w:rPr>
          <w:rFonts w:ascii="Cambria" w:hAnsi="Cambria"/>
        </w:rPr>
      </w:pPr>
      <w:r w:rsidRPr="005270FF">
        <w:rPr>
          <w:rFonts w:ascii="Cambria" w:hAnsi="Cambria"/>
        </w:rPr>
        <w:t>Yellow</w:t>
      </w:r>
      <w:r w:rsidRPr="005270FF">
        <w:rPr>
          <w:rFonts w:ascii="Cambria" w:hAnsi="Cambria"/>
          <w:b/>
        </w:rPr>
        <w:t xml:space="preserve">                                                    </w:t>
      </w:r>
      <w:r>
        <w:rPr>
          <w:rFonts w:ascii="Cambria" w:hAnsi="Cambria"/>
          <w:b/>
        </w:rPr>
        <w:tab/>
      </w:r>
      <w:r w:rsidRPr="005270FF">
        <w:rPr>
          <w:rFonts w:ascii="Cambria" w:hAnsi="Cambria"/>
        </w:rPr>
        <w:t>Purple                                     Tans</w:t>
      </w:r>
    </w:p>
    <w:p w:rsidR="00E5379A" w:rsidRPr="005270FF" w:rsidRDefault="00E5379A" w:rsidP="00E5379A">
      <w:pPr>
        <w:pStyle w:val="Default"/>
        <w:rPr>
          <w:rFonts w:ascii="Cambria" w:hAnsi="Cambria"/>
        </w:rPr>
      </w:pPr>
    </w:p>
    <w:p w:rsidR="00E5379A" w:rsidRPr="005270FF" w:rsidRDefault="00E5379A" w:rsidP="00E5379A">
      <w:pPr>
        <w:pStyle w:val="Default"/>
        <w:rPr>
          <w:rFonts w:ascii="Cambria" w:hAnsi="Cambria"/>
          <w:b/>
        </w:rPr>
      </w:pPr>
    </w:p>
    <w:tbl>
      <w:tblPr>
        <w:tblW w:w="0" w:type="auto"/>
        <w:tblInd w:w="-5" w:type="dxa"/>
        <w:tblLayout w:type="fixed"/>
        <w:tblLook w:val="0000"/>
      </w:tblPr>
      <w:tblGrid>
        <w:gridCol w:w="2268"/>
        <w:gridCol w:w="6598"/>
      </w:tblGrid>
      <w:tr w:rsidR="00E5379A" w:rsidRPr="005270FF">
        <w:tc>
          <w:tcPr>
            <w:tcW w:w="2268" w:type="dxa"/>
            <w:tcBorders>
              <w:top w:val="single" w:sz="4" w:space="0" w:color="000000"/>
              <w:left w:val="single" w:sz="4" w:space="0" w:color="000000"/>
              <w:bottom w:val="single" w:sz="4" w:space="0" w:color="000000"/>
            </w:tcBorders>
            <w:shd w:val="clear" w:color="auto" w:fill="auto"/>
          </w:tcPr>
          <w:p w:rsidR="00E5379A" w:rsidRPr="005270FF" w:rsidRDefault="00E5379A">
            <w:pPr>
              <w:pStyle w:val="Default"/>
              <w:snapToGrid w:val="0"/>
              <w:rPr>
                <w:rFonts w:ascii="Cambria" w:hAnsi="Cambria"/>
                <w:b/>
              </w:rPr>
            </w:pPr>
          </w:p>
          <w:p w:rsidR="00E5379A" w:rsidRPr="005270FF" w:rsidRDefault="00E5379A">
            <w:pPr>
              <w:pStyle w:val="Default"/>
              <w:rPr>
                <w:rFonts w:ascii="Cambria" w:hAnsi="Cambria"/>
                <w:b/>
              </w:rPr>
            </w:pPr>
          </w:p>
          <w:p w:rsidR="00E5379A" w:rsidRPr="005270FF" w:rsidRDefault="00E5379A">
            <w:pPr>
              <w:pStyle w:val="Default"/>
              <w:rPr>
                <w:rFonts w:ascii="Cambria" w:hAnsi="Cambria"/>
                <w:b/>
              </w:rPr>
            </w:pPr>
            <w:r w:rsidRPr="005270FF">
              <w:rPr>
                <w:rFonts w:ascii="Cambria" w:hAnsi="Cambria"/>
                <w:b/>
              </w:rPr>
              <w:t>Bold Colors</w:t>
            </w:r>
          </w:p>
          <w:p w:rsidR="00E5379A" w:rsidRPr="005270FF" w:rsidRDefault="00E5379A">
            <w:pPr>
              <w:pStyle w:val="Default"/>
              <w:rPr>
                <w:rFonts w:ascii="Cambria" w:hAnsi="Cambria"/>
                <w:b/>
              </w:rPr>
            </w:pP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E5379A" w:rsidRPr="005270FF" w:rsidRDefault="00E5379A">
            <w:pPr>
              <w:pStyle w:val="Default"/>
              <w:snapToGrid w:val="0"/>
              <w:rPr>
                <w:rFonts w:ascii="Cambria" w:hAnsi="Cambria"/>
              </w:rPr>
            </w:pPr>
          </w:p>
          <w:p w:rsidR="00E5379A" w:rsidRPr="005270FF" w:rsidRDefault="00E5379A">
            <w:pPr>
              <w:pStyle w:val="Default"/>
              <w:rPr>
                <w:rFonts w:ascii="Cambria" w:hAnsi="Cambria"/>
              </w:rPr>
            </w:pPr>
            <w:r w:rsidRPr="005270FF">
              <w:rPr>
                <w:rFonts w:ascii="Cambria" w:hAnsi="Cambria"/>
              </w:rPr>
              <w:t>1. Used to enhance interesting details.</w:t>
            </w:r>
          </w:p>
          <w:p w:rsidR="00E5379A" w:rsidRPr="005270FF" w:rsidRDefault="00E5379A">
            <w:pPr>
              <w:pStyle w:val="Default"/>
              <w:rPr>
                <w:rFonts w:ascii="Cambria" w:hAnsi="Cambria"/>
              </w:rPr>
            </w:pPr>
            <w:r w:rsidRPr="005270FF">
              <w:rPr>
                <w:rFonts w:ascii="Cambria" w:hAnsi="Cambria"/>
              </w:rPr>
              <w:t>2. Hot Sauce Theory:  The hotter t</w:t>
            </w:r>
            <w:r>
              <w:rPr>
                <w:rFonts w:ascii="Cambria" w:hAnsi="Cambria"/>
              </w:rPr>
              <w:t xml:space="preserve">he sauce the less you need </w:t>
            </w:r>
            <w:proofErr w:type="gramStart"/>
            <w:r>
              <w:rPr>
                <w:rFonts w:ascii="Cambria" w:hAnsi="Cambria"/>
              </w:rPr>
              <w:t xml:space="preserve">to  </w:t>
            </w:r>
            <w:r w:rsidRPr="005270FF">
              <w:rPr>
                <w:rFonts w:ascii="Cambria" w:hAnsi="Cambria"/>
              </w:rPr>
              <w:t>use</w:t>
            </w:r>
            <w:proofErr w:type="gramEnd"/>
            <w:r w:rsidRPr="005270FF">
              <w:rPr>
                <w:rFonts w:ascii="Cambria" w:hAnsi="Cambria"/>
              </w:rPr>
              <w:t>.  Same with color.</w:t>
            </w:r>
          </w:p>
        </w:tc>
      </w:tr>
      <w:tr w:rsidR="00E5379A" w:rsidRPr="005270FF">
        <w:tc>
          <w:tcPr>
            <w:tcW w:w="2268" w:type="dxa"/>
            <w:tcBorders>
              <w:top w:val="single" w:sz="4" w:space="0" w:color="000000"/>
              <w:left w:val="single" w:sz="4" w:space="0" w:color="000000"/>
              <w:bottom w:val="single" w:sz="4" w:space="0" w:color="000000"/>
            </w:tcBorders>
            <w:shd w:val="clear" w:color="auto" w:fill="auto"/>
          </w:tcPr>
          <w:p w:rsidR="00E5379A" w:rsidRPr="005270FF" w:rsidRDefault="00E5379A">
            <w:pPr>
              <w:pStyle w:val="Default"/>
              <w:snapToGrid w:val="0"/>
              <w:rPr>
                <w:rFonts w:ascii="Cambria" w:hAnsi="Cambria"/>
                <w:b/>
              </w:rPr>
            </w:pPr>
          </w:p>
          <w:p w:rsidR="00E5379A" w:rsidRPr="005270FF" w:rsidRDefault="00E5379A">
            <w:pPr>
              <w:pStyle w:val="Default"/>
              <w:rPr>
                <w:rFonts w:ascii="Cambria" w:hAnsi="Cambria"/>
                <w:b/>
              </w:rPr>
            </w:pPr>
            <w:r w:rsidRPr="005270FF">
              <w:rPr>
                <w:rFonts w:ascii="Cambria" w:hAnsi="Cambria"/>
                <w:b/>
              </w:rPr>
              <w:t>White</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E5379A" w:rsidRPr="005270FF" w:rsidRDefault="00E5379A">
            <w:pPr>
              <w:pStyle w:val="Default"/>
              <w:snapToGrid w:val="0"/>
              <w:rPr>
                <w:rFonts w:ascii="Cambria" w:hAnsi="Cambria"/>
              </w:rPr>
            </w:pPr>
          </w:p>
          <w:p w:rsidR="00E5379A" w:rsidRPr="005270FF" w:rsidRDefault="00E5379A">
            <w:pPr>
              <w:pStyle w:val="Default"/>
              <w:rPr>
                <w:rFonts w:ascii="Cambria" w:hAnsi="Cambria"/>
              </w:rPr>
            </w:pPr>
            <w:r w:rsidRPr="005270FF">
              <w:rPr>
                <w:rFonts w:ascii="Cambria" w:hAnsi="Cambria"/>
              </w:rPr>
              <w:t>1. Use white to enhance bold colors.</w:t>
            </w:r>
          </w:p>
          <w:p w:rsidR="00E5379A" w:rsidRPr="005270FF" w:rsidRDefault="00E5379A">
            <w:pPr>
              <w:pStyle w:val="Default"/>
              <w:rPr>
                <w:rFonts w:ascii="Cambria" w:hAnsi="Cambria"/>
              </w:rPr>
            </w:pPr>
            <w:r w:rsidRPr="005270FF">
              <w:rPr>
                <w:rFonts w:ascii="Cambria" w:hAnsi="Cambria"/>
              </w:rPr>
              <w:t>2. Softens a color</w:t>
            </w:r>
          </w:p>
        </w:tc>
      </w:tr>
      <w:tr w:rsidR="00E5379A" w:rsidRPr="005270FF">
        <w:tc>
          <w:tcPr>
            <w:tcW w:w="2268" w:type="dxa"/>
            <w:tcBorders>
              <w:top w:val="single" w:sz="4" w:space="0" w:color="000000"/>
              <w:left w:val="single" w:sz="4" w:space="0" w:color="000000"/>
              <w:bottom w:val="single" w:sz="4" w:space="0" w:color="000000"/>
            </w:tcBorders>
            <w:shd w:val="clear" w:color="auto" w:fill="auto"/>
          </w:tcPr>
          <w:p w:rsidR="00E5379A" w:rsidRPr="005270FF" w:rsidRDefault="00E5379A">
            <w:pPr>
              <w:pStyle w:val="Default"/>
              <w:snapToGrid w:val="0"/>
              <w:rPr>
                <w:rFonts w:ascii="Cambria" w:hAnsi="Cambria"/>
                <w:b/>
              </w:rPr>
            </w:pPr>
          </w:p>
          <w:p w:rsidR="00E5379A" w:rsidRPr="005270FF" w:rsidRDefault="00E5379A">
            <w:pPr>
              <w:pStyle w:val="Default"/>
              <w:rPr>
                <w:rFonts w:ascii="Cambria" w:hAnsi="Cambria"/>
                <w:b/>
              </w:rPr>
            </w:pPr>
            <w:proofErr w:type="gramStart"/>
            <w:r w:rsidRPr="005270FF">
              <w:rPr>
                <w:rFonts w:ascii="Cambria" w:hAnsi="Cambria"/>
                <w:b/>
              </w:rPr>
              <w:t>Neutral  Colors</w:t>
            </w:r>
            <w:proofErr w:type="gramEnd"/>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E5379A" w:rsidRPr="005270FF" w:rsidRDefault="00E5379A">
            <w:pPr>
              <w:pStyle w:val="Default"/>
              <w:snapToGrid w:val="0"/>
              <w:rPr>
                <w:rFonts w:ascii="Cambria" w:hAnsi="Cambria"/>
              </w:rPr>
            </w:pPr>
          </w:p>
          <w:p w:rsidR="00E5379A" w:rsidRPr="005270FF" w:rsidRDefault="00E5379A">
            <w:pPr>
              <w:pStyle w:val="Default"/>
              <w:rPr>
                <w:rFonts w:ascii="Cambria" w:hAnsi="Cambria"/>
              </w:rPr>
            </w:pPr>
            <w:r>
              <w:rPr>
                <w:rFonts w:ascii="Cambria" w:hAnsi="Cambria"/>
              </w:rPr>
              <w:t xml:space="preserve">1. Hides </w:t>
            </w:r>
            <w:r w:rsidRPr="005270FF">
              <w:rPr>
                <w:rFonts w:ascii="Cambria" w:hAnsi="Cambria"/>
              </w:rPr>
              <w:t>and/or camouflage defeats that can’t be changed easily</w:t>
            </w:r>
          </w:p>
          <w:p w:rsidR="00E5379A" w:rsidRPr="005270FF" w:rsidRDefault="00E5379A">
            <w:pPr>
              <w:pStyle w:val="Default"/>
              <w:rPr>
                <w:rFonts w:ascii="Cambria" w:hAnsi="Cambria"/>
              </w:rPr>
            </w:pPr>
            <w:r w:rsidRPr="005270FF">
              <w:rPr>
                <w:rFonts w:ascii="Cambria" w:hAnsi="Cambria"/>
              </w:rPr>
              <w:t>2. Enhance patterns</w:t>
            </w:r>
          </w:p>
        </w:tc>
      </w:tr>
      <w:tr w:rsidR="00E5379A" w:rsidRPr="005270FF">
        <w:tc>
          <w:tcPr>
            <w:tcW w:w="2268" w:type="dxa"/>
            <w:tcBorders>
              <w:top w:val="single" w:sz="4" w:space="0" w:color="000000"/>
              <w:left w:val="single" w:sz="4" w:space="0" w:color="000000"/>
              <w:bottom w:val="single" w:sz="4" w:space="0" w:color="000000"/>
            </w:tcBorders>
            <w:shd w:val="clear" w:color="auto" w:fill="auto"/>
          </w:tcPr>
          <w:p w:rsidR="00E5379A" w:rsidRPr="005270FF" w:rsidRDefault="00E5379A">
            <w:pPr>
              <w:pStyle w:val="Default"/>
              <w:snapToGrid w:val="0"/>
              <w:rPr>
                <w:rFonts w:ascii="Cambria" w:hAnsi="Cambria"/>
                <w:b/>
              </w:rPr>
            </w:pPr>
          </w:p>
          <w:p w:rsidR="00E5379A" w:rsidRPr="005270FF" w:rsidRDefault="00E5379A">
            <w:pPr>
              <w:pStyle w:val="Default"/>
              <w:rPr>
                <w:rFonts w:ascii="Cambria" w:hAnsi="Cambria"/>
                <w:b/>
              </w:rPr>
            </w:pPr>
            <w:r w:rsidRPr="005270FF">
              <w:rPr>
                <w:rFonts w:ascii="Cambria" w:hAnsi="Cambria"/>
                <w:b/>
              </w:rPr>
              <w:t>Dark colors</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E5379A" w:rsidRPr="005270FF" w:rsidRDefault="00E5379A">
            <w:pPr>
              <w:pStyle w:val="Default"/>
              <w:snapToGrid w:val="0"/>
              <w:rPr>
                <w:rFonts w:ascii="Cambria" w:hAnsi="Cambria"/>
              </w:rPr>
            </w:pPr>
          </w:p>
          <w:p w:rsidR="00E5379A" w:rsidRPr="005270FF" w:rsidRDefault="00E5379A">
            <w:pPr>
              <w:pStyle w:val="Default"/>
              <w:rPr>
                <w:rFonts w:ascii="Cambria" w:hAnsi="Cambria"/>
              </w:rPr>
            </w:pPr>
            <w:r w:rsidRPr="005270FF">
              <w:rPr>
                <w:rFonts w:ascii="Cambria" w:hAnsi="Cambria"/>
              </w:rPr>
              <w:t>Can make a space look smaller and require better lighting.</w:t>
            </w:r>
          </w:p>
        </w:tc>
      </w:tr>
      <w:tr w:rsidR="00E5379A" w:rsidRPr="005270FF">
        <w:tc>
          <w:tcPr>
            <w:tcW w:w="2268" w:type="dxa"/>
            <w:tcBorders>
              <w:top w:val="single" w:sz="4" w:space="0" w:color="000000"/>
              <w:left w:val="single" w:sz="4" w:space="0" w:color="000000"/>
              <w:bottom w:val="single" w:sz="4" w:space="0" w:color="000000"/>
            </w:tcBorders>
            <w:shd w:val="clear" w:color="auto" w:fill="auto"/>
          </w:tcPr>
          <w:p w:rsidR="00E5379A" w:rsidRPr="005270FF" w:rsidRDefault="00E5379A">
            <w:pPr>
              <w:pStyle w:val="Default"/>
              <w:snapToGrid w:val="0"/>
              <w:rPr>
                <w:rFonts w:ascii="Cambria" w:hAnsi="Cambria"/>
                <w:b/>
              </w:rPr>
            </w:pPr>
          </w:p>
          <w:p w:rsidR="00E5379A" w:rsidRPr="005270FF" w:rsidRDefault="00E5379A">
            <w:pPr>
              <w:pStyle w:val="Default"/>
              <w:rPr>
                <w:rFonts w:ascii="Cambria" w:hAnsi="Cambria"/>
                <w:b/>
              </w:rPr>
            </w:pPr>
            <w:r w:rsidRPr="005270FF">
              <w:rPr>
                <w:rFonts w:ascii="Cambria" w:hAnsi="Cambria"/>
                <w:b/>
              </w:rPr>
              <w:t>Choosing wall color</w:t>
            </w:r>
          </w:p>
        </w:tc>
        <w:tc>
          <w:tcPr>
            <w:tcW w:w="6598" w:type="dxa"/>
            <w:tcBorders>
              <w:top w:val="single" w:sz="4" w:space="0" w:color="000000"/>
              <w:left w:val="single" w:sz="4" w:space="0" w:color="000000"/>
              <w:bottom w:val="single" w:sz="4" w:space="0" w:color="000000"/>
              <w:right w:val="single" w:sz="4" w:space="0" w:color="000000"/>
            </w:tcBorders>
            <w:shd w:val="clear" w:color="auto" w:fill="auto"/>
          </w:tcPr>
          <w:p w:rsidR="00E5379A" w:rsidRPr="005270FF" w:rsidRDefault="00E5379A">
            <w:pPr>
              <w:pStyle w:val="Default"/>
              <w:snapToGrid w:val="0"/>
              <w:rPr>
                <w:rFonts w:ascii="Cambria" w:hAnsi="Cambria"/>
              </w:rPr>
            </w:pPr>
            <w:r w:rsidRPr="005270FF">
              <w:rPr>
                <w:rFonts w:ascii="Cambria" w:hAnsi="Cambria"/>
              </w:rPr>
              <w:t>Color on the wall—play down furnishings</w:t>
            </w:r>
          </w:p>
          <w:p w:rsidR="00E5379A" w:rsidRPr="005270FF" w:rsidRDefault="00E5379A">
            <w:pPr>
              <w:pStyle w:val="Default"/>
              <w:rPr>
                <w:rFonts w:ascii="Cambria" w:hAnsi="Cambria"/>
              </w:rPr>
            </w:pPr>
            <w:r w:rsidRPr="005270FF">
              <w:rPr>
                <w:rFonts w:ascii="Cambria" w:hAnsi="Cambria"/>
              </w:rPr>
              <w:t xml:space="preserve">Color in the furnishings—play down walls </w:t>
            </w:r>
          </w:p>
          <w:p w:rsidR="00E5379A" w:rsidRPr="005270FF" w:rsidRDefault="00E5379A">
            <w:pPr>
              <w:pStyle w:val="Default"/>
              <w:rPr>
                <w:rFonts w:ascii="Cambria" w:hAnsi="Cambria"/>
              </w:rPr>
            </w:pPr>
            <w:r w:rsidRPr="005270FF">
              <w:rPr>
                <w:rFonts w:ascii="Cambria" w:hAnsi="Cambria"/>
              </w:rPr>
              <w:t xml:space="preserve">   Do not have the two competing</w:t>
            </w:r>
          </w:p>
        </w:tc>
      </w:tr>
    </w:tbl>
    <w:p w:rsidR="00AB5893" w:rsidRPr="005270FF" w:rsidRDefault="00E5379A" w:rsidP="00AB5893">
      <w:pPr>
        <w:pStyle w:val="Default"/>
        <w:rPr>
          <w:rFonts w:ascii="Cambria" w:hAnsi="Cambria"/>
          <w:sz w:val="32"/>
          <w:szCs w:val="32"/>
        </w:rPr>
      </w:pPr>
      <w:r>
        <w:rPr>
          <w:rFonts w:ascii="Cambria" w:hAnsi="Cambria"/>
          <w:sz w:val="40"/>
          <w:szCs w:val="40"/>
        </w:rPr>
        <w:br w:type="page"/>
      </w:r>
      <w:r w:rsidR="00EE1481">
        <w:rPr>
          <w:rFonts w:ascii="Cambria" w:hAnsi="Cambria"/>
          <w:noProof/>
          <w:sz w:val="32"/>
          <w:szCs w:val="32"/>
          <w:lang w:eastAsia="en-US"/>
        </w:rPr>
        <w:pict>
          <v:shape id="_x0000_s1059" type="#_x0000_t202" style="position:absolute;margin-left:1pt;margin-top:16.5pt;width:449.95pt;height:26.95pt;z-index:251665920;mso-wrap-edited:f;mso-wrap-distance-left:9.05pt;mso-wrap-distance-right:9.05pt" wrapcoords="-36 0 -36 20400 21600 20400 21600 0 -36 0" stroked="f">
            <v:fill color2="black"/>
            <v:textbox style="mso-next-textbox:#_x0000_s1059" inset="0,0,0,0">
              <w:txbxContent>
                <w:p w:rsidR="0049357C" w:rsidRDefault="0049357C" w:rsidP="00AB5893">
                  <w:pPr>
                    <w:pStyle w:val="Default"/>
                    <w:rPr>
                      <w:sz w:val="32"/>
                      <w:szCs w:val="32"/>
                    </w:rPr>
                  </w:pPr>
                  <w:r>
                    <w:rPr>
                      <w:sz w:val="32"/>
                      <w:szCs w:val="32"/>
                    </w:rPr>
                    <w:t>Worksheet #4b   Element Selection and Rationale</w:t>
                  </w:r>
                </w:p>
              </w:txbxContent>
            </v:textbox>
            <w10:wrap type="tight"/>
          </v:shape>
        </w:pict>
      </w:r>
      <w:r w:rsidR="00AB5893" w:rsidRPr="005270FF">
        <w:rPr>
          <w:rFonts w:ascii="Cambria" w:hAnsi="Cambria"/>
          <w:sz w:val="32"/>
          <w:szCs w:val="32"/>
        </w:rPr>
        <w:t>Room:</w:t>
      </w:r>
    </w:p>
    <w:p w:rsidR="00AB5893" w:rsidRPr="005270FF" w:rsidRDefault="00AB5893" w:rsidP="00AB5893">
      <w:pPr>
        <w:pStyle w:val="Default"/>
        <w:rPr>
          <w:rFonts w:ascii="Cambria" w:hAnsi="Cambria"/>
          <w:i/>
          <w:sz w:val="36"/>
          <w:szCs w:val="36"/>
        </w:rPr>
      </w:pPr>
    </w:p>
    <w:p w:rsidR="00AB5893" w:rsidRPr="005270FF" w:rsidRDefault="00AB5893" w:rsidP="00AB5893">
      <w:pPr>
        <w:pStyle w:val="Default"/>
        <w:rPr>
          <w:rFonts w:ascii="Cambria" w:hAnsi="Cambria"/>
        </w:rPr>
      </w:pPr>
    </w:p>
    <w:p w:rsidR="00AB5893" w:rsidRPr="005270FF" w:rsidRDefault="00AB5893" w:rsidP="00AB5893">
      <w:pPr>
        <w:pStyle w:val="Default"/>
        <w:rPr>
          <w:rFonts w:ascii="Cambria" w:hAnsi="Cambria"/>
        </w:rPr>
      </w:pPr>
    </w:p>
    <w:p w:rsidR="00AB5893" w:rsidRPr="004D59FA" w:rsidRDefault="00EE1481" w:rsidP="00AB5893">
      <w:pPr>
        <w:pStyle w:val="Default"/>
        <w:rPr>
          <w:rFonts w:ascii="Cambria" w:hAnsi="Cambria"/>
        </w:rPr>
      </w:pPr>
      <w:r>
        <w:rPr>
          <w:rFonts w:ascii="Cambria" w:hAnsi="Cambria"/>
        </w:rPr>
        <w:pict>
          <v:shape id="_x0000_s1057" type="#_x0000_t202" style="position:absolute;margin-left:-5.65pt;margin-top:155.3pt;width:443.75pt;height:553.05pt;z-index:251663872;mso-wrap-distance-left:0;mso-position-horizontal-relative:margin;mso-position-vertical-relative:page" stroked="f">
            <v:fill opacity="0" color2="black"/>
            <v:textbox style="mso-next-textbox:#_x0000_s1057" inset="0,0,0,0">
              <w:txbxContent>
                <w:tbl>
                  <w:tblPr>
                    <w:tblW w:w="0" w:type="auto"/>
                    <w:tblInd w:w="108" w:type="dxa"/>
                    <w:tblLayout w:type="fixed"/>
                    <w:tblLook w:val="0000"/>
                  </w:tblPr>
                  <w:tblGrid>
                    <w:gridCol w:w="8876"/>
                  </w:tblGrid>
                  <w:tr w:rsidR="0049357C">
                    <w:tc>
                      <w:tcPr>
                        <w:tcW w:w="8876"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pPr>
                        <w:r>
                          <w:t xml:space="preserve">How will this space be used?  </w:t>
                        </w:r>
                      </w:p>
                      <w:p w:rsidR="0049357C" w:rsidRDefault="0049357C">
                        <w:pPr>
                          <w:pStyle w:val="Default"/>
                        </w:pPr>
                      </w:p>
                      <w:p w:rsidR="0049357C" w:rsidRDefault="0049357C">
                        <w:pPr>
                          <w:pStyle w:val="Default"/>
                        </w:pPr>
                      </w:p>
                      <w:p w:rsidR="0049357C" w:rsidRDefault="0049357C">
                        <w:pPr>
                          <w:pStyle w:val="Default"/>
                        </w:pPr>
                      </w:p>
                      <w:p w:rsidR="0049357C" w:rsidRDefault="0049357C">
                        <w:pPr>
                          <w:pStyle w:val="Default"/>
                        </w:pPr>
                      </w:p>
                      <w:p w:rsidR="0049357C" w:rsidRDefault="0049357C">
                        <w:pPr>
                          <w:pStyle w:val="Default"/>
                        </w:pPr>
                      </w:p>
                      <w:p w:rsidR="0049357C" w:rsidRDefault="0049357C">
                        <w:pPr>
                          <w:pStyle w:val="Default"/>
                        </w:pPr>
                      </w:p>
                    </w:tc>
                  </w:tr>
                  <w:tr w:rsidR="0049357C">
                    <w:tc>
                      <w:tcPr>
                        <w:tcW w:w="8876"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pPr>
                        <w:r>
                          <w:t>What activities will happen in this space?</w:t>
                        </w:r>
                      </w:p>
                      <w:p w:rsidR="0049357C" w:rsidRDefault="0049357C">
                        <w:pPr>
                          <w:pStyle w:val="Default"/>
                        </w:pPr>
                      </w:p>
                      <w:p w:rsidR="0049357C" w:rsidRDefault="0049357C">
                        <w:pPr>
                          <w:pStyle w:val="Default"/>
                        </w:pPr>
                      </w:p>
                      <w:p w:rsidR="0049357C" w:rsidRDefault="0049357C">
                        <w:pPr>
                          <w:pStyle w:val="Default"/>
                        </w:pPr>
                      </w:p>
                      <w:p w:rsidR="0049357C" w:rsidRDefault="0049357C">
                        <w:pPr>
                          <w:pStyle w:val="Default"/>
                        </w:pPr>
                      </w:p>
                      <w:p w:rsidR="0049357C" w:rsidRDefault="0049357C">
                        <w:pPr>
                          <w:pStyle w:val="Default"/>
                        </w:pPr>
                      </w:p>
                      <w:p w:rsidR="0049357C" w:rsidRDefault="0049357C">
                        <w:pPr>
                          <w:pStyle w:val="Default"/>
                        </w:pPr>
                      </w:p>
                    </w:tc>
                  </w:tr>
                  <w:tr w:rsidR="0049357C">
                    <w:tc>
                      <w:tcPr>
                        <w:tcW w:w="8876"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pPr>
                        <w:r>
                          <w:t>Describe this family’s lifestyle (family routines, time of the day the room is use the most).</w:t>
                        </w:r>
                      </w:p>
                      <w:p w:rsidR="0049357C" w:rsidRDefault="0049357C">
                        <w:pPr>
                          <w:pStyle w:val="Default"/>
                        </w:pPr>
                      </w:p>
                      <w:p w:rsidR="0049357C" w:rsidRDefault="0049357C">
                        <w:pPr>
                          <w:pStyle w:val="Default"/>
                        </w:pPr>
                      </w:p>
                      <w:p w:rsidR="0049357C" w:rsidRDefault="0049357C">
                        <w:pPr>
                          <w:pStyle w:val="Default"/>
                        </w:pPr>
                      </w:p>
                      <w:p w:rsidR="0049357C" w:rsidRDefault="0049357C">
                        <w:pPr>
                          <w:pStyle w:val="Default"/>
                        </w:pPr>
                      </w:p>
                      <w:p w:rsidR="0049357C" w:rsidRDefault="0049357C">
                        <w:pPr>
                          <w:pStyle w:val="Default"/>
                        </w:pPr>
                      </w:p>
                      <w:p w:rsidR="0049357C" w:rsidRDefault="0049357C">
                        <w:pPr>
                          <w:pStyle w:val="Default"/>
                        </w:pPr>
                      </w:p>
                      <w:p w:rsidR="0049357C" w:rsidRDefault="0049357C">
                        <w:pPr>
                          <w:pStyle w:val="Default"/>
                        </w:pPr>
                      </w:p>
                    </w:tc>
                  </w:tr>
                  <w:tr w:rsidR="0049357C">
                    <w:trPr>
                      <w:trHeight w:val="2775"/>
                    </w:trPr>
                    <w:tc>
                      <w:tcPr>
                        <w:tcW w:w="8876"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pPr>
                        <w:r>
                          <w:t>How will this design meet the needs of each family member?</w:t>
                        </w:r>
                      </w:p>
                      <w:p w:rsidR="0049357C" w:rsidRDefault="0049357C">
                        <w:pPr>
                          <w:pStyle w:val="Default"/>
                        </w:pPr>
                      </w:p>
                      <w:p w:rsidR="0049357C" w:rsidRDefault="0049357C">
                        <w:pPr>
                          <w:pStyle w:val="Default"/>
                        </w:pPr>
                      </w:p>
                      <w:p w:rsidR="0049357C" w:rsidRDefault="0049357C">
                        <w:pPr>
                          <w:pStyle w:val="Default"/>
                        </w:pPr>
                      </w:p>
                    </w:tc>
                  </w:tr>
                  <w:tr w:rsidR="0049357C">
                    <w:trPr>
                      <w:trHeight w:val="2175"/>
                    </w:trPr>
                    <w:tc>
                      <w:tcPr>
                        <w:tcW w:w="8876"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pPr>
                        <w:r>
                          <w:t>Do the people using this space have any special needs?</w:t>
                        </w:r>
                      </w:p>
                      <w:p w:rsidR="0049357C" w:rsidRDefault="0049357C">
                        <w:pPr>
                          <w:pStyle w:val="Default"/>
                        </w:pPr>
                      </w:p>
                    </w:tc>
                  </w:tr>
                </w:tbl>
                <w:p w:rsidR="0049357C" w:rsidRDefault="0049357C" w:rsidP="00AB5893">
                  <w:pPr>
                    <w:pStyle w:val="Default"/>
                  </w:pPr>
                  <w:r>
                    <w:t xml:space="preserve"> </w:t>
                  </w:r>
                </w:p>
              </w:txbxContent>
            </v:textbox>
            <w10:wrap type="square" side="largest" anchorx="margin" anchory="page"/>
          </v:shape>
        </w:pict>
      </w:r>
    </w:p>
    <w:p w:rsidR="00AB5893" w:rsidRDefault="00AB5893" w:rsidP="00AB5893">
      <w:pPr>
        <w:pStyle w:val="Default"/>
        <w:rPr>
          <w:rFonts w:ascii="Cambria" w:hAnsi="Cambria"/>
          <w:i/>
        </w:rPr>
      </w:pPr>
    </w:p>
    <w:p w:rsidR="00AB5893" w:rsidRPr="005270FF" w:rsidRDefault="00EE1481" w:rsidP="00AB5893">
      <w:pPr>
        <w:pStyle w:val="Default"/>
        <w:rPr>
          <w:rFonts w:ascii="Cambria" w:hAnsi="Cambria"/>
          <w:i/>
        </w:rPr>
      </w:pPr>
      <w:r w:rsidRPr="00EE1481">
        <w:rPr>
          <w:rFonts w:ascii="Cambria" w:hAnsi="Cambria"/>
        </w:rPr>
        <w:pict>
          <v:shape id="_x0000_s1058" type="#_x0000_t202" style="position:absolute;margin-left:-9pt;margin-top:-36pt;width:449.95pt;height:44.95pt;z-index:251664896;mso-wrap-distance-left:9.05pt;mso-wrap-distance-right:9.05pt" stroked="f">
            <v:fill color2="black"/>
            <v:textbox style="mso-next-textbox:#_x0000_s1058" inset="0,0,0,0">
              <w:txbxContent>
                <w:p w:rsidR="0049357C" w:rsidRDefault="0049357C" w:rsidP="00AB5893">
                  <w:pPr>
                    <w:pStyle w:val="Default"/>
                    <w:rPr>
                      <w:sz w:val="28"/>
                      <w:szCs w:val="28"/>
                    </w:rPr>
                  </w:pPr>
                </w:p>
                <w:p w:rsidR="0049357C" w:rsidRDefault="0049357C" w:rsidP="00AB5893">
                  <w:pPr>
                    <w:pStyle w:val="Default"/>
                    <w:rPr>
                      <w:sz w:val="28"/>
                      <w:szCs w:val="28"/>
                    </w:rPr>
                  </w:pPr>
                </w:p>
                <w:p w:rsidR="0049357C" w:rsidRDefault="0049357C" w:rsidP="00AB5893">
                  <w:pPr>
                    <w:pStyle w:val="Default"/>
                    <w:rPr>
                      <w:sz w:val="28"/>
                      <w:szCs w:val="28"/>
                    </w:rPr>
                  </w:pPr>
                </w:p>
                <w:p w:rsidR="0049357C" w:rsidRDefault="0049357C" w:rsidP="00AB5893">
                  <w:pPr>
                    <w:pStyle w:val="Default"/>
                    <w:rPr>
                      <w:sz w:val="28"/>
                      <w:szCs w:val="28"/>
                    </w:rPr>
                  </w:pPr>
                </w:p>
                <w:p w:rsidR="0049357C" w:rsidRDefault="0049357C" w:rsidP="00AB5893">
                  <w:pPr>
                    <w:pStyle w:val="Default"/>
                    <w:rPr>
                      <w:sz w:val="28"/>
                      <w:szCs w:val="28"/>
                    </w:rPr>
                  </w:pPr>
                </w:p>
                <w:p w:rsidR="0049357C" w:rsidRDefault="0049357C" w:rsidP="00AB5893">
                  <w:pPr>
                    <w:pStyle w:val="Default"/>
                    <w:rPr>
                      <w:sz w:val="28"/>
                      <w:szCs w:val="28"/>
                    </w:rPr>
                  </w:pPr>
                </w:p>
                <w:p w:rsidR="0049357C" w:rsidRDefault="0049357C" w:rsidP="00AB5893">
                  <w:pPr>
                    <w:pStyle w:val="Default"/>
                    <w:rPr>
                      <w:sz w:val="28"/>
                      <w:szCs w:val="28"/>
                    </w:rPr>
                  </w:pPr>
                  <w:r>
                    <w:rPr>
                      <w:sz w:val="28"/>
                      <w:szCs w:val="28"/>
                    </w:rPr>
                    <w:t>Worksheet #4   Element Selection and Rationale</w:t>
                  </w:r>
                </w:p>
              </w:txbxContent>
            </v:textbox>
          </v:shape>
        </w:pict>
      </w:r>
    </w:p>
    <w:tbl>
      <w:tblPr>
        <w:tblW w:w="0" w:type="auto"/>
        <w:tblInd w:w="-5" w:type="dxa"/>
        <w:tblLayout w:type="fixed"/>
        <w:tblLook w:val="0000"/>
      </w:tblPr>
      <w:tblGrid>
        <w:gridCol w:w="8956"/>
      </w:tblGrid>
      <w:tr w:rsidR="00AB5893" w:rsidRPr="005270FF">
        <w:trPr>
          <w:trHeight w:val="555"/>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28"/>
                <w:szCs w:val="28"/>
              </w:rPr>
            </w:pPr>
          </w:p>
          <w:p w:rsidR="00AB5893" w:rsidRDefault="00AB5893">
            <w:pPr>
              <w:pStyle w:val="Default"/>
              <w:rPr>
                <w:rFonts w:ascii="Cambria" w:hAnsi="Cambria"/>
                <w:sz w:val="28"/>
                <w:szCs w:val="28"/>
              </w:rPr>
            </w:pPr>
          </w:p>
          <w:p w:rsidR="00AB5893" w:rsidRPr="005270FF" w:rsidRDefault="00AB5893">
            <w:pPr>
              <w:pStyle w:val="Default"/>
              <w:rPr>
                <w:rFonts w:ascii="Cambria" w:hAnsi="Cambria"/>
                <w:color w:val="FF0000"/>
                <w:sz w:val="22"/>
                <w:szCs w:val="22"/>
              </w:rPr>
            </w:pPr>
            <w:r w:rsidRPr="005270FF">
              <w:rPr>
                <w:rFonts w:ascii="Cambria" w:hAnsi="Cambria"/>
                <w:sz w:val="28"/>
                <w:szCs w:val="28"/>
              </w:rPr>
              <w:t xml:space="preserve">Color:  </w:t>
            </w:r>
            <w:r w:rsidRPr="005270FF">
              <w:rPr>
                <w:rFonts w:ascii="Cambria" w:hAnsi="Cambria"/>
                <w:i/>
                <w:color w:val="FF0000"/>
                <w:sz w:val="22"/>
                <w:szCs w:val="22"/>
              </w:rPr>
              <w:t>Rooted</w:t>
            </w:r>
            <w:r w:rsidRPr="005270FF">
              <w:rPr>
                <w:rFonts w:ascii="Cambria" w:hAnsi="Cambria"/>
                <w:color w:val="FF0000"/>
                <w:sz w:val="22"/>
                <w:szCs w:val="22"/>
              </w:rPr>
              <w:t xml:space="preserve"> Collection from Sherwin Williams; Oceanside (teal), </w:t>
            </w:r>
            <w:proofErr w:type="gramStart"/>
            <w:r w:rsidRPr="005270FF">
              <w:rPr>
                <w:rFonts w:ascii="Cambria" w:hAnsi="Cambria"/>
                <w:color w:val="FF0000"/>
                <w:sz w:val="22"/>
                <w:szCs w:val="22"/>
              </w:rPr>
              <w:t>Foothills(</w:t>
            </w:r>
            <w:proofErr w:type="gramEnd"/>
            <w:r w:rsidRPr="005270FF">
              <w:rPr>
                <w:rFonts w:ascii="Cambria" w:hAnsi="Cambria"/>
                <w:color w:val="FF0000"/>
                <w:sz w:val="22"/>
                <w:szCs w:val="22"/>
              </w:rPr>
              <w:t xml:space="preserve">mocha), Nomadic  </w:t>
            </w:r>
          </w:p>
          <w:p w:rsidR="00AB5893" w:rsidRPr="005270FF" w:rsidRDefault="00AB5893">
            <w:pPr>
              <w:pStyle w:val="Default"/>
              <w:rPr>
                <w:rFonts w:ascii="Cambria" w:hAnsi="Cambria"/>
                <w:color w:val="FF0000"/>
                <w:sz w:val="22"/>
                <w:szCs w:val="22"/>
              </w:rPr>
            </w:pPr>
            <w:r w:rsidRPr="005270FF">
              <w:rPr>
                <w:rFonts w:ascii="Cambria" w:hAnsi="Cambria"/>
                <w:color w:val="FF0000"/>
                <w:sz w:val="22"/>
                <w:szCs w:val="22"/>
              </w:rPr>
              <w:t xml:space="preserve">               Desert</w:t>
            </w:r>
            <w:proofErr w:type="gramStart"/>
            <w:r w:rsidRPr="005270FF">
              <w:rPr>
                <w:rFonts w:ascii="Cambria" w:hAnsi="Cambria"/>
                <w:color w:val="FF0000"/>
                <w:sz w:val="22"/>
                <w:szCs w:val="22"/>
              </w:rPr>
              <w:t>( Warm</w:t>
            </w:r>
            <w:proofErr w:type="gramEnd"/>
            <w:r w:rsidRPr="005270FF">
              <w:rPr>
                <w:rFonts w:ascii="Cambria" w:hAnsi="Cambria"/>
                <w:color w:val="FF0000"/>
                <w:sz w:val="22"/>
                <w:szCs w:val="22"/>
              </w:rPr>
              <w:t xml:space="preserve"> tan), Dark room ( Chocolate), and Red Tomato </w:t>
            </w:r>
          </w:p>
        </w:tc>
      </w:tr>
      <w:tr w:rsidR="00AB5893" w:rsidRPr="005270FF">
        <w:trPr>
          <w:trHeight w:val="555"/>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i/>
              </w:rPr>
            </w:pPr>
          </w:p>
          <w:p w:rsidR="00AB5893" w:rsidRPr="005270FF" w:rsidRDefault="00AB5893">
            <w:pPr>
              <w:pStyle w:val="Default"/>
              <w:rPr>
                <w:rFonts w:ascii="Cambria" w:hAnsi="Cambria"/>
                <w:color w:val="FF0000"/>
              </w:rPr>
            </w:pPr>
            <w:r w:rsidRPr="005270FF">
              <w:rPr>
                <w:rFonts w:ascii="Cambria" w:hAnsi="Cambria"/>
                <w:i/>
              </w:rPr>
              <w:t xml:space="preserve">Rationale:  </w:t>
            </w:r>
            <w:r w:rsidRPr="005270FF">
              <w:rPr>
                <w:rFonts w:ascii="Cambria" w:hAnsi="Cambria"/>
                <w:color w:val="FF0000"/>
              </w:rPr>
              <w:t xml:space="preserve">This palate blended with the color palate throughout the house; clients </w:t>
            </w:r>
          </w:p>
          <w:p w:rsidR="00AB5893" w:rsidRPr="005270FF" w:rsidRDefault="00AB5893">
            <w:pPr>
              <w:pStyle w:val="Default"/>
              <w:rPr>
                <w:rFonts w:ascii="Cambria" w:hAnsi="Cambria"/>
                <w:color w:val="FF0000"/>
              </w:rPr>
            </w:pPr>
            <w:r w:rsidRPr="005270FF">
              <w:rPr>
                <w:rFonts w:ascii="Cambria" w:hAnsi="Cambria"/>
                <w:color w:val="FF0000"/>
              </w:rPr>
              <w:t xml:space="preserve">                   </w:t>
            </w:r>
            <w:proofErr w:type="gramStart"/>
            <w:r w:rsidRPr="005270FF">
              <w:rPr>
                <w:rFonts w:ascii="Cambria" w:hAnsi="Cambria"/>
                <w:color w:val="FF0000"/>
              </w:rPr>
              <w:t>approved</w:t>
            </w:r>
            <w:proofErr w:type="gramEnd"/>
            <w:r w:rsidRPr="005270FF">
              <w:rPr>
                <w:rFonts w:ascii="Cambria" w:hAnsi="Cambria"/>
                <w:color w:val="FF0000"/>
              </w:rPr>
              <w:t xml:space="preserve"> color choices</w:t>
            </w:r>
          </w:p>
        </w:tc>
      </w:tr>
      <w:tr w:rsidR="00AB5893" w:rsidRPr="005270FF">
        <w:trPr>
          <w:trHeight w:val="555"/>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28"/>
                <w:szCs w:val="28"/>
              </w:rPr>
            </w:pPr>
            <w:r w:rsidRPr="005270FF">
              <w:rPr>
                <w:rFonts w:ascii="Cambria" w:hAnsi="Cambria"/>
                <w:sz w:val="28"/>
                <w:szCs w:val="28"/>
              </w:rPr>
              <w:t xml:space="preserve">                  </w:t>
            </w:r>
          </w:p>
          <w:p w:rsidR="00AB5893" w:rsidRPr="005270FF" w:rsidRDefault="00AB5893">
            <w:pPr>
              <w:pStyle w:val="Default"/>
              <w:rPr>
                <w:rFonts w:ascii="Cambria" w:hAnsi="Cambria"/>
                <w:color w:val="FF0000"/>
              </w:rPr>
            </w:pPr>
            <w:r w:rsidRPr="005270FF">
              <w:rPr>
                <w:rFonts w:ascii="Cambria" w:hAnsi="Cambria"/>
                <w:sz w:val="28"/>
                <w:szCs w:val="28"/>
              </w:rPr>
              <w:t>Walls:  Painted—</w:t>
            </w:r>
            <w:r w:rsidRPr="005270FF">
              <w:rPr>
                <w:rFonts w:ascii="Cambria" w:hAnsi="Cambria"/>
                <w:color w:val="FF0000"/>
              </w:rPr>
              <w:t>Nomadic desert (tan) from SW collection</w:t>
            </w:r>
          </w:p>
        </w:tc>
      </w:tr>
      <w:tr w:rsidR="00AB5893" w:rsidRPr="005270FF">
        <w:trPr>
          <w:trHeight w:val="476"/>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28"/>
                <w:szCs w:val="28"/>
              </w:rPr>
            </w:pPr>
          </w:p>
          <w:p w:rsidR="00AB5893" w:rsidRPr="005270FF" w:rsidRDefault="00AB5893">
            <w:pPr>
              <w:pStyle w:val="Default"/>
              <w:rPr>
                <w:rFonts w:ascii="Cambria" w:hAnsi="Cambria"/>
                <w:color w:val="FF0000"/>
              </w:rPr>
            </w:pPr>
            <w:r w:rsidRPr="005270FF">
              <w:rPr>
                <w:rFonts w:ascii="Cambria" w:hAnsi="Cambria"/>
                <w:i/>
              </w:rPr>
              <w:t>Rationale</w:t>
            </w:r>
            <w:r w:rsidRPr="005270FF">
              <w:rPr>
                <w:rFonts w:ascii="Cambria" w:hAnsi="Cambria"/>
              </w:rPr>
              <w:t xml:space="preserve">:  </w:t>
            </w:r>
            <w:r w:rsidRPr="005270FF">
              <w:rPr>
                <w:rFonts w:ascii="Cambria" w:hAnsi="Cambria"/>
                <w:color w:val="FF0000"/>
              </w:rPr>
              <w:t>the rooms in the house are all painted, clients weren’t interested in changing wall surfaces</w:t>
            </w:r>
          </w:p>
        </w:tc>
      </w:tr>
      <w:tr w:rsidR="00AB5893" w:rsidRPr="005270FF">
        <w:trPr>
          <w:trHeight w:val="555"/>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28"/>
                <w:szCs w:val="28"/>
              </w:rPr>
            </w:pPr>
            <w:r w:rsidRPr="005270FF">
              <w:rPr>
                <w:rFonts w:ascii="Cambria" w:hAnsi="Cambria"/>
                <w:sz w:val="28"/>
                <w:szCs w:val="28"/>
              </w:rPr>
              <w:t xml:space="preserve">                  </w:t>
            </w:r>
          </w:p>
          <w:p w:rsidR="00AB5893" w:rsidRPr="005270FF" w:rsidRDefault="00AB5893">
            <w:pPr>
              <w:pStyle w:val="Default"/>
              <w:rPr>
                <w:rFonts w:ascii="Cambria" w:hAnsi="Cambria"/>
                <w:color w:val="FF0000"/>
              </w:rPr>
            </w:pPr>
            <w:r w:rsidRPr="005270FF">
              <w:rPr>
                <w:rFonts w:ascii="Cambria" w:hAnsi="Cambria"/>
                <w:sz w:val="28"/>
                <w:szCs w:val="28"/>
              </w:rPr>
              <w:t xml:space="preserve">Furniture Style:  </w:t>
            </w:r>
            <w:r w:rsidRPr="005270FF">
              <w:rPr>
                <w:rFonts w:ascii="Cambria" w:hAnsi="Cambria"/>
                <w:color w:val="FF0000"/>
              </w:rPr>
              <w:t xml:space="preserve">Choices were made within the modern and contemporary </w:t>
            </w:r>
            <w:proofErr w:type="gramStart"/>
            <w:r w:rsidRPr="005270FF">
              <w:rPr>
                <w:rFonts w:ascii="Cambria" w:hAnsi="Cambria"/>
                <w:color w:val="FF0000"/>
              </w:rPr>
              <w:t xml:space="preserve">styles             </w:t>
            </w:r>
            <w:proofErr w:type="gramEnd"/>
          </w:p>
        </w:tc>
      </w:tr>
      <w:tr w:rsidR="00AB5893" w:rsidRPr="005270FF">
        <w:trPr>
          <w:trHeight w:val="476"/>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28"/>
                <w:szCs w:val="28"/>
              </w:rPr>
            </w:pPr>
            <w:r w:rsidRPr="005270FF">
              <w:rPr>
                <w:rFonts w:ascii="Cambria" w:hAnsi="Cambria"/>
                <w:sz w:val="28"/>
                <w:szCs w:val="28"/>
              </w:rPr>
              <w:t xml:space="preserve">                     </w:t>
            </w:r>
          </w:p>
          <w:p w:rsidR="00AB5893" w:rsidRPr="005270FF" w:rsidRDefault="00AB5893">
            <w:pPr>
              <w:pStyle w:val="Default"/>
              <w:rPr>
                <w:rFonts w:ascii="Cambria" w:hAnsi="Cambria"/>
                <w:color w:val="FF0000"/>
              </w:rPr>
            </w:pPr>
            <w:r w:rsidRPr="005270FF">
              <w:rPr>
                <w:rFonts w:ascii="Cambria" w:hAnsi="Cambria"/>
                <w:i/>
              </w:rPr>
              <w:t xml:space="preserve">Rationale: </w:t>
            </w:r>
            <w:r w:rsidRPr="005270FF">
              <w:rPr>
                <w:rFonts w:ascii="Cambria" w:hAnsi="Cambria"/>
                <w:color w:val="FF0000"/>
              </w:rPr>
              <w:t>The furniture style throughout the house is contemporary with some choices bordering on modern, the lines were clean, straight, and minimalist</w:t>
            </w:r>
            <w:r w:rsidRPr="005270FF">
              <w:rPr>
                <w:rFonts w:ascii="Cambria" w:hAnsi="Cambria"/>
              </w:rPr>
              <w:t xml:space="preserve"> </w:t>
            </w:r>
          </w:p>
        </w:tc>
      </w:tr>
      <w:tr w:rsidR="00AB5893" w:rsidRPr="005270FF">
        <w:trPr>
          <w:trHeight w:val="581"/>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28"/>
                <w:szCs w:val="28"/>
              </w:rPr>
            </w:pPr>
            <w:r w:rsidRPr="005270FF">
              <w:rPr>
                <w:rFonts w:ascii="Cambria" w:hAnsi="Cambria"/>
                <w:sz w:val="28"/>
                <w:szCs w:val="28"/>
              </w:rPr>
              <w:t xml:space="preserve">                  </w:t>
            </w:r>
          </w:p>
          <w:p w:rsidR="00AB5893" w:rsidRPr="005270FF" w:rsidRDefault="00AB5893">
            <w:pPr>
              <w:pStyle w:val="Default"/>
              <w:rPr>
                <w:rFonts w:ascii="Cambria" w:hAnsi="Cambria"/>
                <w:sz w:val="28"/>
                <w:szCs w:val="28"/>
              </w:rPr>
            </w:pPr>
            <w:r w:rsidRPr="005270FF">
              <w:rPr>
                <w:rFonts w:ascii="Cambria" w:hAnsi="Cambria"/>
                <w:sz w:val="28"/>
                <w:szCs w:val="28"/>
              </w:rPr>
              <w:t xml:space="preserve">Window treatments:  </w:t>
            </w:r>
            <w:r w:rsidRPr="005270FF">
              <w:rPr>
                <w:rFonts w:ascii="Cambria" w:hAnsi="Cambria"/>
                <w:color w:val="FF0000"/>
              </w:rPr>
              <w:t>custom roman shades of fabric</w:t>
            </w:r>
            <w:r w:rsidRPr="005270FF">
              <w:rPr>
                <w:rFonts w:ascii="Cambria" w:hAnsi="Cambria"/>
                <w:sz w:val="28"/>
                <w:szCs w:val="28"/>
              </w:rPr>
              <w:t xml:space="preserve"> </w:t>
            </w:r>
          </w:p>
        </w:tc>
      </w:tr>
      <w:tr w:rsidR="00AB5893" w:rsidRPr="005270FF">
        <w:trPr>
          <w:trHeight w:val="476"/>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28"/>
                <w:szCs w:val="28"/>
              </w:rPr>
            </w:pPr>
            <w:r w:rsidRPr="005270FF">
              <w:rPr>
                <w:rFonts w:ascii="Cambria" w:hAnsi="Cambria"/>
                <w:sz w:val="28"/>
                <w:szCs w:val="28"/>
              </w:rPr>
              <w:t xml:space="preserve">                     </w:t>
            </w:r>
          </w:p>
          <w:p w:rsidR="00AB5893" w:rsidRPr="005270FF" w:rsidRDefault="00AB5893">
            <w:pPr>
              <w:pStyle w:val="Default"/>
              <w:rPr>
                <w:rFonts w:ascii="Cambria" w:hAnsi="Cambria"/>
                <w:color w:val="FF0000"/>
              </w:rPr>
            </w:pPr>
            <w:r w:rsidRPr="005270FF">
              <w:rPr>
                <w:rFonts w:ascii="Cambria" w:hAnsi="Cambria"/>
                <w:i/>
              </w:rPr>
              <w:t xml:space="preserve">Rationale: </w:t>
            </w:r>
            <w:r w:rsidRPr="005270FF">
              <w:rPr>
                <w:rFonts w:ascii="Cambria" w:hAnsi="Cambria"/>
                <w:color w:val="FF0000"/>
              </w:rPr>
              <w:t>Many windows throughout the house are without window treatments</w:t>
            </w:r>
            <w:proofErr w:type="gramStart"/>
            <w:r w:rsidRPr="005270FF">
              <w:rPr>
                <w:rFonts w:ascii="Cambria" w:hAnsi="Cambria"/>
                <w:color w:val="FF0000"/>
              </w:rPr>
              <w:t>,  Roman</w:t>
            </w:r>
            <w:proofErr w:type="gramEnd"/>
            <w:r w:rsidRPr="005270FF">
              <w:rPr>
                <w:rFonts w:ascii="Cambria" w:hAnsi="Cambria"/>
                <w:color w:val="FF0000"/>
              </w:rPr>
              <w:t xml:space="preserve"> Shades provide a minimal window treatment while adding warmth to the room.  </w:t>
            </w:r>
          </w:p>
          <w:p w:rsidR="00AB5893" w:rsidRPr="005270FF" w:rsidRDefault="00AB5893">
            <w:pPr>
              <w:pStyle w:val="Default"/>
              <w:rPr>
                <w:rFonts w:ascii="Cambria" w:hAnsi="Cambria"/>
                <w:color w:val="FF0000"/>
              </w:rPr>
            </w:pPr>
            <w:r w:rsidRPr="005270FF">
              <w:rPr>
                <w:rFonts w:ascii="Cambria" w:hAnsi="Cambria"/>
                <w:color w:val="FF0000"/>
              </w:rPr>
              <w:t xml:space="preserve">                 In addition, the sun is fading the finish on the nat</w:t>
            </w:r>
            <w:r>
              <w:rPr>
                <w:rFonts w:ascii="Cambria" w:hAnsi="Cambria"/>
                <w:color w:val="FF0000"/>
              </w:rPr>
              <w:t xml:space="preserve">ural hard wood floors.  Shades </w:t>
            </w:r>
            <w:r w:rsidRPr="005270FF">
              <w:rPr>
                <w:rFonts w:ascii="Cambria" w:hAnsi="Cambria"/>
                <w:color w:val="FF0000"/>
              </w:rPr>
              <w:t>could provide a means to avoid further damage to floors.</w:t>
            </w:r>
            <w:r w:rsidRPr="005270FF">
              <w:rPr>
                <w:rFonts w:ascii="Cambria" w:hAnsi="Cambria"/>
              </w:rPr>
              <w:t xml:space="preserve"> </w:t>
            </w:r>
          </w:p>
        </w:tc>
      </w:tr>
      <w:tr w:rsidR="00AB5893" w:rsidRPr="005270FF">
        <w:trPr>
          <w:trHeight w:val="476"/>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28"/>
                <w:szCs w:val="28"/>
              </w:rPr>
            </w:pPr>
          </w:p>
          <w:p w:rsidR="00AB5893" w:rsidRPr="005270FF" w:rsidRDefault="00AB5893">
            <w:pPr>
              <w:pStyle w:val="Default"/>
              <w:rPr>
                <w:rFonts w:ascii="Cambria" w:hAnsi="Cambria"/>
                <w:color w:val="FF0000"/>
              </w:rPr>
            </w:pPr>
            <w:r w:rsidRPr="005270FF">
              <w:rPr>
                <w:rFonts w:ascii="Cambria" w:hAnsi="Cambria"/>
                <w:sz w:val="28"/>
                <w:szCs w:val="28"/>
              </w:rPr>
              <w:t xml:space="preserve">Wood:     </w:t>
            </w:r>
            <w:r w:rsidRPr="005270FF">
              <w:rPr>
                <w:rFonts w:ascii="Cambria" w:hAnsi="Cambria"/>
                <w:color w:val="FF0000"/>
              </w:rPr>
              <w:t>Dark walnut</w:t>
            </w:r>
          </w:p>
        </w:tc>
      </w:tr>
      <w:tr w:rsidR="00AB5893" w:rsidRPr="005270FF">
        <w:trPr>
          <w:trHeight w:val="476"/>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i/>
              </w:rPr>
            </w:pPr>
          </w:p>
          <w:p w:rsidR="00AB5893" w:rsidRPr="005270FF" w:rsidRDefault="00AB5893">
            <w:pPr>
              <w:pStyle w:val="Default"/>
              <w:rPr>
                <w:rFonts w:ascii="Cambria" w:hAnsi="Cambria"/>
                <w:color w:val="FF0000"/>
              </w:rPr>
            </w:pPr>
            <w:r w:rsidRPr="005270FF">
              <w:rPr>
                <w:rFonts w:ascii="Cambria" w:hAnsi="Cambria"/>
                <w:i/>
              </w:rPr>
              <w:t xml:space="preserve">Rationale: </w:t>
            </w:r>
            <w:r>
              <w:rPr>
                <w:rFonts w:ascii="Cambria" w:hAnsi="Cambria"/>
                <w:color w:val="FF0000"/>
              </w:rPr>
              <w:t xml:space="preserve">Dark brown </w:t>
            </w:r>
            <w:r w:rsidRPr="005270FF">
              <w:rPr>
                <w:rFonts w:ascii="Cambria" w:hAnsi="Cambria"/>
                <w:color w:val="FF0000"/>
              </w:rPr>
              <w:t xml:space="preserve">is within the chosen color palate and is the wood choice </w:t>
            </w:r>
          </w:p>
          <w:p w:rsidR="00AB5893" w:rsidRPr="005270FF" w:rsidRDefault="00AB5893">
            <w:pPr>
              <w:pStyle w:val="Default"/>
              <w:rPr>
                <w:rFonts w:ascii="Cambria" w:hAnsi="Cambria"/>
                <w:color w:val="FF0000"/>
              </w:rPr>
            </w:pPr>
            <w:r w:rsidRPr="005270FF">
              <w:rPr>
                <w:rFonts w:ascii="Cambria" w:hAnsi="Cambria"/>
                <w:color w:val="FF0000"/>
              </w:rPr>
              <w:t xml:space="preserve">                  </w:t>
            </w:r>
            <w:proofErr w:type="gramStart"/>
            <w:r w:rsidRPr="005270FF">
              <w:rPr>
                <w:rFonts w:ascii="Cambria" w:hAnsi="Cambria"/>
                <w:color w:val="FF0000"/>
              </w:rPr>
              <w:t>throughout</w:t>
            </w:r>
            <w:proofErr w:type="gramEnd"/>
            <w:r w:rsidRPr="005270FF">
              <w:rPr>
                <w:rFonts w:ascii="Cambria" w:hAnsi="Cambria"/>
                <w:color w:val="FF0000"/>
              </w:rPr>
              <w:t xml:space="preserve"> the house</w:t>
            </w:r>
          </w:p>
        </w:tc>
      </w:tr>
      <w:tr w:rsidR="00AB5893" w:rsidRPr="005270FF">
        <w:trPr>
          <w:trHeight w:val="555"/>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28"/>
                <w:szCs w:val="28"/>
              </w:rPr>
            </w:pPr>
            <w:r w:rsidRPr="005270FF">
              <w:rPr>
                <w:rFonts w:ascii="Cambria" w:hAnsi="Cambria"/>
                <w:sz w:val="28"/>
                <w:szCs w:val="28"/>
              </w:rPr>
              <w:t xml:space="preserve">                  </w:t>
            </w:r>
          </w:p>
          <w:p w:rsidR="00AB5893" w:rsidRPr="005270FF" w:rsidRDefault="00AB5893">
            <w:pPr>
              <w:pStyle w:val="Default"/>
              <w:rPr>
                <w:rFonts w:ascii="Cambria" w:hAnsi="Cambria"/>
                <w:color w:val="FF0000"/>
              </w:rPr>
            </w:pPr>
            <w:r w:rsidRPr="005270FF">
              <w:rPr>
                <w:rFonts w:ascii="Cambria" w:hAnsi="Cambria"/>
                <w:sz w:val="28"/>
                <w:szCs w:val="28"/>
              </w:rPr>
              <w:t xml:space="preserve">Flooring: </w:t>
            </w:r>
            <w:r w:rsidRPr="005270FF">
              <w:rPr>
                <w:rFonts w:ascii="Cambria" w:hAnsi="Cambria"/>
                <w:color w:val="FF0000"/>
              </w:rPr>
              <w:t>presently natural hard wood floors—light wood, area rug</w:t>
            </w:r>
          </w:p>
        </w:tc>
      </w:tr>
      <w:tr w:rsidR="00AB5893" w:rsidRPr="005270FF">
        <w:trPr>
          <w:trHeight w:val="476"/>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rPr>
            </w:pPr>
            <w:r w:rsidRPr="005270FF">
              <w:rPr>
                <w:rFonts w:ascii="Cambria" w:hAnsi="Cambria"/>
                <w:sz w:val="28"/>
                <w:szCs w:val="28"/>
              </w:rPr>
              <w:t xml:space="preserve">                  </w:t>
            </w:r>
            <w:r w:rsidRPr="005270FF">
              <w:rPr>
                <w:rFonts w:ascii="Cambria" w:hAnsi="Cambria"/>
              </w:rPr>
              <w:t xml:space="preserve">   </w:t>
            </w:r>
          </w:p>
          <w:p w:rsidR="00AB5893" w:rsidRPr="005270FF" w:rsidRDefault="00AB5893">
            <w:pPr>
              <w:pStyle w:val="Default"/>
              <w:rPr>
                <w:rFonts w:ascii="Cambria" w:hAnsi="Cambria"/>
                <w:color w:val="FF0000"/>
              </w:rPr>
            </w:pPr>
            <w:r w:rsidRPr="005270FF">
              <w:rPr>
                <w:rFonts w:ascii="Cambria" w:hAnsi="Cambria"/>
                <w:i/>
              </w:rPr>
              <w:t xml:space="preserve">Rationale: </w:t>
            </w:r>
            <w:r w:rsidRPr="005270FF">
              <w:rPr>
                <w:rFonts w:ascii="Cambria" w:hAnsi="Cambria"/>
                <w:color w:val="FF0000"/>
              </w:rPr>
              <w:t xml:space="preserve">an area rug chosen has geometric design in muted palate color, the rug is </w:t>
            </w:r>
          </w:p>
          <w:p w:rsidR="00AB5893" w:rsidRPr="005270FF" w:rsidRDefault="00AB5893" w:rsidP="00113858">
            <w:pPr>
              <w:pStyle w:val="Default"/>
              <w:rPr>
                <w:rFonts w:ascii="Cambria" w:hAnsi="Cambria"/>
                <w:color w:val="FF0000"/>
              </w:rPr>
            </w:pPr>
            <w:proofErr w:type="gramStart"/>
            <w:r w:rsidRPr="005270FF">
              <w:rPr>
                <w:rFonts w:ascii="Cambria" w:hAnsi="Cambria"/>
                <w:color w:val="FF0000"/>
              </w:rPr>
              <w:t>placed</w:t>
            </w:r>
            <w:proofErr w:type="gramEnd"/>
            <w:r w:rsidRPr="005270FF">
              <w:rPr>
                <w:rFonts w:ascii="Cambria" w:hAnsi="Cambria"/>
                <w:color w:val="FF0000"/>
              </w:rPr>
              <w:t xml:space="preserve"> under one of the legs of each chair and one leg of the desk, rug is used  to unify and define space.</w:t>
            </w:r>
          </w:p>
        </w:tc>
      </w:tr>
      <w:tr w:rsidR="00AB5893" w:rsidRPr="005270FF">
        <w:trPr>
          <w:trHeight w:val="476"/>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28"/>
                <w:szCs w:val="28"/>
              </w:rPr>
            </w:pPr>
            <w:r w:rsidRPr="005270FF">
              <w:rPr>
                <w:rFonts w:ascii="Cambria" w:hAnsi="Cambria"/>
                <w:sz w:val="28"/>
                <w:szCs w:val="28"/>
              </w:rPr>
              <w:t xml:space="preserve">                  </w:t>
            </w:r>
          </w:p>
          <w:p w:rsidR="00AB5893" w:rsidRPr="005270FF" w:rsidRDefault="00AB5893">
            <w:pPr>
              <w:pStyle w:val="Default"/>
              <w:rPr>
                <w:rFonts w:ascii="Cambria" w:hAnsi="Cambria"/>
                <w:color w:val="FF0000"/>
              </w:rPr>
            </w:pPr>
            <w:r w:rsidRPr="005270FF">
              <w:rPr>
                <w:rFonts w:ascii="Cambria" w:hAnsi="Cambria"/>
                <w:sz w:val="28"/>
                <w:szCs w:val="28"/>
              </w:rPr>
              <w:t>Lighting</w:t>
            </w:r>
            <w:proofErr w:type="gramStart"/>
            <w:r w:rsidRPr="005270FF">
              <w:rPr>
                <w:rFonts w:ascii="Cambria" w:hAnsi="Cambria"/>
                <w:sz w:val="28"/>
                <w:szCs w:val="28"/>
              </w:rPr>
              <w:t>:</w:t>
            </w:r>
            <w:r w:rsidRPr="005270FF">
              <w:rPr>
                <w:rFonts w:ascii="Cambria" w:hAnsi="Cambria"/>
                <w:color w:val="FF0000"/>
              </w:rPr>
              <w:t>,</w:t>
            </w:r>
            <w:proofErr w:type="gramEnd"/>
            <w:r w:rsidRPr="005270FF">
              <w:rPr>
                <w:rFonts w:ascii="Cambria" w:hAnsi="Cambria"/>
                <w:color w:val="FF0000"/>
              </w:rPr>
              <w:t xml:space="preserve"> nickel finish; adjustable floor lamp for task lighting for desk, nickel finish;  down lights i</w:t>
            </w:r>
            <w:r>
              <w:rPr>
                <w:rFonts w:ascii="Cambria" w:hAnsi="Cambria"/>
                <w:color w:val="FF0000"/>
              </w:rPr>
              <w:t xml:space="preserve">n top area of each </w:t>
            </w:r>
            <w:r w:rsidRPr="005270FF">
              <w:rPr>
                <w:rFonts w:ascii="Cambria" w:hAnsi="Cambria"/>
                <w:color w:val="FF0000"/>
              </w:rPr>
              <w:t>section of bookshelves; track lighting for art pieces</w:t>
            </w:r>
            <w:r w:rsidRPr="005270FF">
              <w:rPr>
                <w:rFonts w:ascii="Cambria" w:hAnsi="Cambria"/>
                <w:sz w:val="28"/>
                <w:szCs w:val="28"/>
              </w:rPr>
              <w:t xml:space="preserve"> </w:t>
            </w:r>
          </w:p>
        </w:tc>
      </w:tr>
      <w:tr w:rsidR="00AB5893" w:rsidRPr="005270FF">
        <w:trPr>
          <w:trHeight w:val="476"/>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rsidP="00113858">
            <w:pPr>
              <w:pStyle w:val="Default"/>
              <w:snapToGrid w:val="0"/>
              <w:rPr>
                <w:rFonts w:ascii="Cambria" w:hAnsi="Cambria"/>
                <w:color w:val="FF0000"/>
              </w:rPr>
            </w:pPr>
            <w:r w:rsidRPr="005270FF">
              <w:rPr>
                <w:rFonts w:ascii="Cambria" w:hAnsi="Cambria"/>
                <w:i/>
              </w:rPr>
              <w:t xml:space="preserve">Rationale: </w:t>
            </w:r>
            <w:r w:rsidRPr="005270FF">
              <w:rPr>
                <w:rFonts w:ascii="Cambria" w:hAnsi="Cambria"/>
                <w:color w:val="FF0000"/>
              </w:rPr>
              <w:t xml:space="preserve">floor lamp choices add to clean, sleekness of a modern style, the adjustability provides a multi-purpose to lighting needs; floor lamp for desk lighting provide needed desk space and eliminates the need to move the lamp when spilt desktop is used; nickel finish contributes </w:t>
            </w:r>
            <w:proofErr w:type="gramStart"/>
            <w:r w:rsidRPr="005270FF">
              <w:rPr>
                <w:rFonts w:ascii="Cambria" w:hAnsi="Cambria"/>
                <w:color w:val="FF0000"/>
              </w:rPr>
              <w:t>to  updated</w:t>
            </w:r>
            <w:proofErr w:type="gramEnd"/>
            <w:r w:rsidRPr="005270FF">
              <w:rPr>
                <w:rFonts w:ascii="Cambria" w:hAnsi="Cambria"/>
                <w:color w:val="FF0000"/>
              </w:rPr>
              <w:t xml:space="preserve"> style</w:t>
            </w:r>
          </w:p>
        </w:tc>
      </w:tr>
      <w:tr w:rsidR="00AB5893" w:rsidRPr="005270FF">
        <w:trPr>
          <w:trHeight w:val="485"/>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color w:val="FF0000"/>
                <w:sz w:val="22"/>
                <w:szCs w:val="22"/>
              </w:rPr>
            </w:pPr>
            <w:r w:rsidRPr="005270FF">
              <w:rPr>
                <w:rFonts w:ascii="Cambria" w:hAnsi="Cambria"/>
                <w:sz w:val="28"/>
                <w:szCs w:val="28"/>
              </w:rPr>
              <w:t xml:space="preserve">Accessories:  </w:t>
            </w:r>
            <w:r w:rsidRPr="005270FF">
              <w:rPr>
                <w:rFonts w:ascii="Cambria" w:hAnsi="Cambria"/>
                <w:color w:val="FF0000"/>
                <w:sz w:val="22"/>
                <w:szCs w:val="22"/>
              </w:rPr>
              <w:t>assorted pieces for bookshelves in accent colors of Oceanside and Red tomato</w:t>
            </w:r>
          </w:p>
        </w:tc>
      </w:tr>
      <w:tr w:rsidR="00AB5893" w:rsidRPr="005270FF">
        <w:trPr>
          <w:trHeight w:val="476"/>
        </w:trPr>
        <w:tc>
          <w:tcPr>
            <w:tcW w:w="8956" w:type="dxa"/>
            <w:tcBorders>
              <w:top w:val="single" w:sz="4" w:space="0" w:color="000000"/>
              <w:left w:val="single" w:sz="4" w:space="0" w:color="000000"/>
              <w:bottom w:val="single" w:sz="4" w:space="0" w:color="000000"/>
              <w:right w:val="single" w:sz="4" w:space="0" w:color="000000"/>
            </w:tcBorders>
            <w:shd w:val="clear" w:color="auto" w:fill="auto"/>
          </w:tcPr>
          <w:p w:rsidR="00AB5893" w:rsidRPr="005270FF" w:rsidRDefault="00AB5893">
            <w:pPr>
              <w:pStyle w:val="Default"/>
              <w:snapToGrid w:val="0"/>
              <w:rPr>
                <w:rFonts w:ascii="Cambria" w:hAnsi="Cambria"/>
                <w:sz w:val="28"/>
                <w:szCs w:val="28"/>
              </w:rPr>
            </w:pPr>
            <w:r w:rsidRPr="005270FF">
              <w:rPr>
                <w:rFonts w:ascii="Cambria" w:hAnsi="Cambria"/>
                <w:i/>
                <w:sz w:val="22"/>
                <w:szCs w:val="22"/>
              </w:rPr>
              <w:t>Rationale:</w:t>
            </w:r>
            <w:r w:rsidRPr="005270FF">
              <w:rPr>
                <w:rFonts w:ascii="Cambria" w:hAnsi="Cambria"/>
                <w:sz w:val="22"/>
                <w:szCs w:val="22"/>
              </w:rPr>
              <w:t xml:space="preserve"> </w:t>
            </w:r>
            <w:r w:rsidRPr="005270FF">
              <w:rPr>
                <w:rFonts w:ascii="Cambria" w:hAnsi="Cambria"/>
                <w:color w:val="FF0000"/>
                <w:sz w:val="22"/>
                <w:szCs w:val="22"/>
              </w:rPr>
              <w:t xml:space="preserve">will pull the space </w:t>
            </w:r>
            <w:proofErr w:type="gramStart"/>
            <w:r w:rsidRPr="005270FF">
              <w:rPr>
                <w:rFonts w:ascii="Cambria" w:hAnsi="Cambria"/>
                <w:color w:val="FF0000"/>
                <w:sz w:val="22"/>
                <w:szCs w:val="22"/>
              </w:rPr>
              <w:t>together</w:t>
            </w:r>
            <w:r w:rsidRPr="005270FF">
              <w:rPr>
                <w:rFonts w:ascii="Cambria" w:hAnsi="Cambria"/>
                <w:sz w:val="28"/>
                <w:szCs w:val="28"/>
              </w:rPr>
              <w:t xml:space="preserve">                </w:t>
            </w:r>
            <w:proofErr w:type="gramEnd"/>
          </w:p>
        </w:tc>
      </w:tr>
    </w:tbl>
    <w:p w:rsidR="00113858" w:rsidRPr="005270FF" w:rsidRDefault="00AB5893">
      <w:pPr>
        <w:pStyle w:val="Default"/>
        <w:jc w:val="center"/>
        <w:rPr>
          <w:rFonts w:ascii="Cambria" w:hAnsi="Cambria"/>
          <w:sz w:val="40"/>
          <w:szCs w:val="40"/>
        </w:rPr>
      </w:pPr>
      <w:r>
        <w:rPr>
          <w:rFonts w:ascii="Cambria" w:hAnsi="Cambria"/>
          <w:sz w:val="32"/>
          <w:szCs w:val="32"/>
        </w:rPr>
        <w:br w:type="page"/>
      </w:r>
      <w:r w:rsidR="00113858" w:rsidRPr="005270FF">
        <w:rPr>
          <w:rFonts w:ascii="Cambria" w:hAnsi="Cambria"/>
          <w:sz w:val="40"/>
          <w:szCs w:val="40"/>
        </w:rPr>
        <w:t>Room Inventory</w:t>
      </w:r>
    </w:p>
    <w:p w:rsidR="00113858" w:rsidRPr="005270FF" w:rsidRDefault="00113858">
      <w:pPr>
        <w:pStyle w:val="Default"/>
        <w:jc w:val="center"/>
        <w:rPr>
          <w:rFonts w:ascii="Cambria" w:hAnsi="Cambria"/>
          <w:sz w:val="40"/>
          <w:szCs w:val="40"/>
        </w:rPr>
      </w:pPr>
      <w:r w:rsidRPr="005270FF">
        <w:rPr>
          <w:rFonts w:ascii="Cambria" w:hAnsi="Cambria"/>
          <w:sz w:val="40"/>
          <w:szCs w:val="40"/>
        </w:rPr>
        <w:t>Worksheet #5</w:t>
      </w:r>
    </w:p>
    <w:tbl>
      <w:tblPr>
        <w:tblStyle w:val="TableGrid"/>
        <w:tblW w:w="0" w:type="auto"/>
        <w:tblLook w:val="00BF"/>
      </w:tblPr>
      <w:tblGrid>
        <w:gridCol w:w="2439"/>
        <w:gridCol w:w="2439"/>
        <w:gridCol w:w="2439"/>
        <w:gridCol w:w="2439"/>
      </w:tblGrid>
      <w:tr w:rsidR="00EC75AE">
        <w:tc>
          <w:tcPr>
            <w:tcW w:w="2439" w:type="dxa"/>
          </w:tcPr>
          <w:p w:rsidR="00EC75AE" w:rsidRDefault="00EC75AE">
            <w:pPr>
              <w:pStyle w:val="Default"/>
              <w:rPr>
                <w:rFonts w:ascii="Cambria" w:hAnsi="Cambria"/>
                <w:sz w:val="32"/>
                <w:szCs w:val="32"/>
              </w:rPr>
            </w:pPr>
            <w:r>
              <w:rPr>
                <w:rFonts w:ascii="Cambria" w:hAnsi="Cambria"/>
                <w:sz w:val="32"/>
                <w:szCs w:val="32"/>
              </w:rPr>
              <w:t>Item</w:t>
            </w:r>
            <w:r w:rsidR="00E2091C">
              <w:rPr>
                <w:rFonts w:ascii="Cambria" w:hAnsi="Cambria"/>
                <w:sz w:val="32"/>
                <w:szCs w:val="32"/>
              </w:rPr>
              <w:t xml:space="preserve"> with Photo</w:t>
            </w:r>
          </w:p>
        </w:tc>
        <w:tc>
          <w:tcPr>
            <w:tcW w:w="2439" w:type="dxa"/>
          </w:tcPr>
          <w:p w:rsidR="00EC75AE" w:rsidRDefault="00EC75AE" w:rsidP="00614C08">
            <w:pPr>
              <w:pStyle w:val="Default"/>
              <w:rPr>
                <w:rFonts w:ascii="Cambria" w:hAnsi="Cambria"/>
                <w:sz w:val="32"/>
                <w:szCs w:val="32"/>
              </w:rPr>
            </w:pPr>
            <w:r>
              <w:rPr>
                <w:rFonts w:ascii="Cambria" w:hAnsi="Cambria"/>
                <w:sz w:val="32"/>
                <w:szCs w:val="32"/>
              </w:rPr>
              <w:t>Design Principle</w:t>
            </w:r>
            <w:r w:rsidR="00614C08">
              <w:rPr>
                <w:rFonts w:ascii="Cambria" w:hAnsi="Cambria"/>
                <w:sz w:val="32"/>
                <w:szCs w:val="32"/>
              </w:rPr>
              <w:t xml:space="preserve"> + Rationale</w:t>
            </w:r>
          </w:p>
        </w:tc>
        <w:tc>
          <w:tcPr>
            <w:tcW w:w="2439" w:type="dxa"/>
          </w:tcPr>
          <w:p w:rsidR="00EC75AE" w:rsidRDefault="00EC75AE">
            <w:pPr>
              <w:pStyle w:val="Default"/>
              <w:rPr>
                <w:rFonts w:ascii="Cambria" w:hAnsi="Cambria"/>
                <w:sz w:val="32"/>
                <w:szCs w:val="32"/>
              </w:rPr>
            </w:pPr>
            <w:r>
              <w:rPr>
                <w:rFonts w:ascii="Cambria" w:hAnsi="Cambria"/>
                <w:sz w:val="32"/>
                <w:szCs w:val="32"/>
              </w:rPr>
              <w:t>Store</w:t>
            </w:r>
          </w:p>
        </w:tc>
        <w:tc>
          <w:tcPr>
            <w:tcW w:w="2439" w:type="dxa"/>
          </w:tcPr>
          <w:p w:rsidR="00EC75AE" w:rsidRDefault="00EC75AE">
            <w:pPr>
              <w:pStyle w:val="Default"/>
              <w:rPr>
                <w:rFonts w:ascii="Cambria" w:hAnsi="Cambria"/>
                <w:sz w:val="32"/>
                <w:szCs w:val="32"/>
              </w:rPr>
            </w:pPr>
            <w:r>
              <w:rPr>
                <w:rFonts w:ascii="Cambria" w:hAnsi="Cambria"/>
                <w:sz w:val="32"/>
                <w:szCs w:val="32"/>
              </w:rPr>
              <w:t>Cost</w:t>
            </w:r>
          </w:p>
        </w:tc>
      </w:tr>
      <w:tr w:rsidR="00EC75AE">
        <w:tc>
          <w:tcPr>
            <w:tcW w:w="2439" w:type="dxa"/>
          </w:tcPr>
          <w:p w:rsidR="00E2091C" w:rsidRDefault="00E2091C">
            <w:pPr>
              <w:pStyle w:val="Default"/>
              <w:rPr>
                <w:rFonts w:ascii="Cambria" w:hAnsi="Cambria"/>
                <w:sz w:val="32"/>
                <w:szCs w:val="32"/>
              </w:rPr>
            </w:pPr>
          </w:p>
          <w:p w:rsidR="00E2091C" w:rsidRDefault="00E2091C">
            <w:pPr>
              <w:pStyle w:val="Default"/>
              <w:rPr>
                <w:rFonts w:ascii="Cambria" w:hAnsi="Cambria"/>
                <w:sz w:val="32"/>
                <w:szCs w:val="32"/>
              </w:rPr>
            </w:pPr>
          </w:p>
          <w:p w:rsidR="00614C08" w:rsidRDefault="00614C08">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614C08" w:rsidRDefault="00614C08">
            <w:pPr>
              <w:pStyle w:val="Default"/>
              <w:rPr>
                <w:rFonts w:ascii="Cambria" w:hAnsi="Cambria"/>
                <w:sz w:val="32"/>
                <w:szCs w:val="32"/>
              </w:rPr>
            </w:pPr>
          </w:p>
          <w:p w:rsidR="00EC75AE" w:rsidRDefault="00EC75AE">
            <w:pPr>
              <w:pStyle w:val="Default"/>
              <w:rPr>
                <w:rFonts w:ascii="Cambria" w:hAnsi="Cambria"/>
                <w:sz w:val="32"/>
                <w:szCs w:val="32"/>
              </w:rPr>
            </w:pPr>
          </w:p>
        </w:tc>
        <w:tc>
          <w:tcPr>
            <w:tcW w:w="2439" w:type="dxa"/>
          </w:tcPr>
          <w:p w:rsidR="00EC75AE" w:rsidRDefault="00EC75AE">
            <w:pPr>
              <w:pStyle w:val="Default"/>
              <w:rPr>
                <w:rFonts w:ascii="Cambria" w:hAnsi="Cambria"/>
                <w:sz w:val="32"/>
                <w:szCs w:val="32"/>
              </w:rPr>
            </w:pPr>
          </w:p>
        </w:tc>
        <w:tc>
          <w:tcPr>
            <w:tcW w:w="2439" w:type="dxa"/>
          </w:tcPr>
          <w:p w:rsidR="00EC75AE" w:rsidRDefault="00EC75AE">
            <w:pPr>
              <w:pStyle w:val="Default"/>
              <w:rPr>
                <w:rFonts w:ascii="Cambria" w:hAnsi="Cambria"/>
                <w:sz w:val="32"/>
                <w:szCs w:val="32"/>
              </w:rPr>
            </w:pPr>
          </w:p>
        </w:tc>
        <w:tc>
          <w:tcPr>
            <w:tcW w:w="2439" w:type="dxa"/>
          </w:tcPr>
          <w:p w:rsidR="00EC75AE" w:rsidRDefault="00EC75AE">
            <w:pPr>
              <w:pStyle w:val="Default"/>
              <w:rPr>
                <w:rFonts w:ascii="Cambria" w:hAnsi="Cambria"/>
                <w:sz w:val="32"/>
                <w:szCs w:val="32"/>
              </w:rPr>
            </w:pPr>
          </w:p>
        </w:tc>
      </w:tr>
      <w:tr w:rsidR="00EC75AE">
        <w:tc>
          <w:tcPr>
            <w:tcW w:w="2439" w:type="dxa"/>
          </w:tcPr>
          <w:p w:rsidR="00E2091C" w:rsidRDefault="00E2091C">
            <w:pPr>
              <w:pStyle w:val="Default"/>
              <w:rPr>
                <w:rFonts w:ascii="Cambria" w:hAnsi="Cambria"/>
                <w:sz w:val="32"/>
                <w:szCs w:val="32"/>
              </w:rPr>
            </w:pPr>
          </w:p>
          <w:p w:rsidR="00614C08" w:rsidRDefault="00614C08">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614C08" w:rsidRDefault="00614C08">
            <w:pPr>
              <w:pStyle w:val="Default"/>
              <w:rPr>
                <w:rFonts w:ascii="Cambria" w:hAnsi="Cambria"/>
                <w:sz w:val="32"/>
                <w:szCs w:val="32"/>
              </w:rPr>
            </w:pPr>
          </w:p>
          <w:p w:rsidR="00E2091C" w:rsidRDefault="00E2091C">
            <w:pPr>
              <w:pStyle w:val="Default"/>
              <w:rPr>
                <w:rFonts w:ascii="Cambria" w:hAnsi="Cambria"/>
                <w:sz w:val="32"/>
                <w:szCs w:val="32"/>
              </w:rPr>
            </w:pPr>
          </w:p>
          <w:p w:rsidR="00EC75AE" w:rsidRDefault="00EC75AE">
            <w:pPr>
              <w:pStyle w:val="Default"/>
              <w:rPr>
                <w:rFonts w:ascii="Cambria" w:hAnsi="Cambria"/>
                <w:sz w:val="32"/>
                <w:szCs w:val="32"/>
              </w:rPr>
            </w:pPr>
          </w:p>
        </w:tc>
        <w:tc>
          <w:tcPr>
            <w:tcW w:w="2439" w:type="dxa"/>
          </w:tcPr>
          <w:p w:rsidR="00EC75AE" w:rsidRDefault="00EC75AE">
            <w:pPr>
              <w:pStyle w:val="Default"/>
              <w:rPr>
                <w:rFonts w:ascii="Cambria" w:hAnsi="Cambria"/>
                <w:sz w:val="32"/>
                <w:szCs w:val="32"/>
              </w:rPr>
            </w:pPr>
          </w:p>
        </w:tc>
        <w:tc>
          <w:tcPr>
            <w:tcW w:w="2439" w:type="dxa"/>
          </w:tcPr>
          <w:p w:rsidR="00EC75AE" w:rsidRDefault="00EC75AE">
            <w:pPr>
              <w:pStyle w:val="Default"/>
              <w:rPr>
                <w:rFonts w:ascii="Cambria" w:hAnsi="Cambria"/>
                <w:sz w:val="32"/>
                <w:szCs w:val="32"/>
              </w:rPr>
            </w:pPr>
          </w:p>
        </w:tc>
        <w:tc>
          <w:tcPr>
            <w:tcW w:w="2439" w:type="dxa"/>
          </w:tcPr>
          <w:p w:rsidR="00EC75AE" w:rsidRDefault="00EC75AE">
            <w:pPr>
              <w:pStyle w:val="Default"/>
              <w:rPr>
                <w:rFonts w:ascii="Cambria" w:hAnsi="Cambria"/>
                <w:sz w:val="32"/>
                <w:szCs w:val="32"/>
              </w:rPr>
            </w:pPr>
          </w:p>
        </w:tc>
      </w:tr>
      <w:tr w:rsidR="00EC75AE">
        <w:tc>
          <w:tcPr>
            <w:tcW w:w="2439" w:type="dxa"/>
          </w:tcPr>
          <w:p w:rsidR="00E2091C" w:rsidRDefault="00E2091C">
            <w:pPr>
              <w:pStyle w:val="Default"/>
              <w:rPr>
                <w:rFonts w:ascii="Cambria" w:hAnsi="Cambria"/>
                <w:sz w:val="32"/>
                <w:szCs w:val="32"/>
              </w:rPr>
            </w:pPr>
          </w:p>
          <w:p w:rsidR="00614C08" w:rsidRDefault="00614C08">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614C08" w:rsidRDefault="00614C08">
            <w:pPr>
              <w:pStyle w:val="Default"/>
              <w:rPr>
                <w:rFonts w:ascii="Cambria" w:hAnsi="Cambria"/>
                <w:sz w:val="32"/>
                <w:szCs w:val="32"/>
              </w:rPr>
            </w:pPr>
          </w:p>
          <w:p w:rsidR="00E2091C" w:rsidRDefault="00E2091C">
            <w:pPr>
              <w:pStyle w:val="Default"/>
              <w:rPr>
                <w:rFonts w:ascii="Cambria" w:hAnsi="Cambria"/>
                <w:sz w:val="32"/>
                <w:szCs w:val="32"/>
              </w:rPr>
            </w:pPr>
          </w:p>
          <w:p w:rsidR="00EC75AE" w:rsidRDefault="00EC75AE">
            <w:pPr>
              <w:pStyle w:val="Default"/>
              <w:rPr>
                <w:rFonts w:ascii="Cambria" w:hAnsi="Cambria"/>
                <w:sz w:val="32"/>
                <w:szCs w:val="32"/>
              </w:rPr>
            </w:pPr>
          </w:p>
        </w:tc>
        <w:tc>
          <w:tcPr>
            <w:tcW w:w="2439" w:type="dxa"/>
          </w:tcPr>
          <w:p w:rsidR="00EC75AE" w:rsidRDefault="00EC75AE">
            <w:pPr>
              <w:pStyle w:val="Default"/>
              <w:rPr>
                <w:rFonts w:ascii="Cambria" w:hAnsi="Cambria"/>
                <w:sz w:val="32"/>
                <w:szCs w:val="32"/>
              </w:rPr>
            </w:pPr>
          </w:p>
        </w:tc>
        <w:tc>
          <w:tcPr>
            <w:tcW w:w="2439" w:type="dxa"/>
          </w:tcPr>
          <w:p w:rsidR="00EC75AE" w:rsidRDefault="00EC75AE">
            <w:pPr>
              <w:pStyle w:val="Default"/>
              <w:rPr>
                <w:rFonts w:ascii="Cambria" w:hAnsi="Cambria"/>
                <w:sz w:val="32"/>
                <w:szCs w:val="32"/>
              </w:rPr>
            </w:pPr>
          </w:p>
        </w:tc>
        <w:tc>
          <w:tcPr>
            <w:tcW w:w="2439" w:type="dxa"/>
          </w:tcPr>
          <w:p w:rsidR="00EC75AE" w:rsidRDefault="00EC75AE">
            <w:pPr>
              <w:pStyle w:val="Default"/>
              <w:rPr>
                <w:rFonts w:ascii="Cambria" w:hAnsi="Cambria"/>
                <w:sz w:val="32"/>
                <w:szCs w:val="32"/>
              </w:rPr>
            </w:pPr>
          </w:p>
        </w:tc>
      </w:tr>
      <w:tr w:rsidR="00E2091C">
        <w:tc>
          <w:tcPr>
            <w:tcW w:w="2439" w:type="dxa"/>
          </w:tcPr>
          <w:p w:rsidR="00E2091C" w:rsidRDefault="00E2091C">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614C08" w:rsidRDefault="00614C08">
            <w:pPr>
              <w:pStyle w:val="Default"/>
              <w:rPr>
                <w:rFonts w:ascii="Cambria" w:hAnsi="Cambria"/>
                <w:sz w:val="32"/>
                <w:szCs w:val="32"/>
              </w:rPr>
            </w:pPr>
          </w:p>
          <w:p w:rsidR="00614C08" w:rsidRDefault="00614C08">
            <w:pPr>
              <w:pStyle w:val="Default"/>
              <w:rPr>
                <w:rFonts w:ascii="Cambria" w:hAnsi="Cambria"/>
                <w:sz w:val="32"/>
                <w:szCs w:val="32"/>
              </w:rPr>
            </w:pPr>
          </w:p>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r>
      <w:tr w:rsidR="00E2091C">
        <w:tc>
          <w:tcPr>
            <w:tcW w:w="2439" w:type="dxa"/>
          </w:tcPr>
          <w:p w:rsidR="00E2091C" w:rsidRDefault="00E2091C">
            <w:pPr>
              <w:pStyle w:val="Default"/>
              <w:rPr>
                <w:rFonts w:ascii="Cambria" w:hAnsi="Cambria"/>
                <w:sz w:val="32"/>
                <w:szCs w:val="32"/>
              </w:rPr>
            </w:pPr>
          </w:p>
          <w:p w:rsidR="00614C08" w:rsidRDefault="00614C08">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614C08" w:rsidRDefault="00614C08">
            <w:pPr>
              <w:pStyle w:val="Default"/>
              <w:rPr>
                <w:rFonts w:ascii="Cambria" w:hAnsi="Cambria"/>
                <w:sz w:val="32"/>
                <w:szCs w:val="32"/>
              </w:rPr>
            </w:pPr>
          </w:p>
          <w:p w:rsidR="00E2091C" w:rsidRDefault="00E2091C">
            <w:pPr>
              <w:pStyle w:val="Default"/>
              <w:rPr>
                <w:rFonts w:ascii="Cambria" w:hAnsi="Cambria"/>
                <w:sz w:val="32"/>
                <w:szCs w:val="32"/>
              </w:rPr>
            </w:pPr>
          </w:p>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r>
      <w:tr w:rsidR="00E2091C">
        <w:tc>
          <w:tcPr>
            <w:tcW w:w="2439" w:type="dxa"/>
          </w:tcPr>
          <w:p w:rsidR="00E2091C" w:rsidRDefault="00E2091C">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614C08" w:rsidRDefault="00614C08">
            <w:pPr>
              <w:pStyle w:val="Default"/>
              <w:rPr>
                <w:rFonts w:ascii="Cambria" w:hAnsi="Cambria"/>
                <w:sz w:val="32"/>
                <w:szCs w:val="32"/>
              </w:rPr>
            </w:pPr>
          </w:p>
          <w:p w:rsidR="00614C08" w:rsidRDefault="00614C08">
            <w:pPr>
              <w:pStyle w:val="Default"/>
              <w:rPr>
                <w:rFonts w:ascii="Cambria" w:hAnsi="Cambria"/>
                <w:sz w:val="32"/>
                <w:szCs w:val="32"/>
              </w:rPr>
            </w:pPr>
          </w:p>
          <w:p w:rsidR="00E2091C" w:rsidRDefault="00E2091C">
            <w:pPr>
              <w:pStyle w:val="Default"/>
              <w:rPr>
                <w:rFonts w:ascii="Cambria" w:hAnsi="Cambria"/>
                <w:sz w:val="32"/>
                <w:szCs w:val="32"/>
              </w:rPr>
            </w:pPr>
          </w:p>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r>
      <w:tr w:rsidR="00E2091C">
        <w:tc>
          <w:tcPr>
            <w:tcW w:w="2439" w:type="dxa"/>
          </w:tcPr>
          <w:p w:rsidR="00614C08" w:rsidRDefault="00614C08">
            <w:pPr>
              <w:pStyle w:val="Default"/>
              <w:rPr>
                <w:rFonts w:ascii="Cambria" w:hAnsi="Cambria"/>
                <w:sz w:val="32"/>
                <w:szCs w:val="32"/>
              </w:rPr>
            </w:pPr>
          </w:p>
          <w:p w:rsidR="00A87853" w:rsidRDefault="00A87853">
            <w:pPr>
              <w:pStyle w:val="Default"/>
              <w:rPr>
                <w:rFonts w:ascii="Cambria" w:hAnsi="Cambria"/>
                <w:sz w:val="32"/>
                <w:szCs w:val="32"/>
              </w:rPr>
            </w:pPr>
          </w:p>
          <w:p w:rsidR="00614C08" w:rsidRDefault="00614C08">
            <w:pPr>
              <w:pStyle w:val="Default"/>
              <w:rPr>
                <w:rFonts w:ascii="Cambria" w:hAnsi="Cambria"/>
                <w:sz w:val="32"/>
                <w:szCs w:val="32"/>
              </w:rPr>
            </w:pPr>
          </w:p>
          <w:p w:rsidR="00E2091C" w:rsidRDefault="00E2091C">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E2091C" w:rsidRDefault="00E2091C">
            <w:pPr>
              <w:pStyle w:val="Default"/>
              <w:rPr>
                <w:rFonts w:ascii="Cambria" w:hAnsi="Cambria"/>
                <w:sz w:val="32"/>
                <w:szCs w:val="32"/>
              </w:rPr>
            </w:pPr>
          </w:p>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r>
      <w:tr w:rsidR="00E2091C">
        <w:tc>
          <w:tcPr>
            <w:tcW w:w="2439" w:type="dxa"/>
          </w:tcPr>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E2091C" w:rsidRDefault="00E2091C">
            <w:pPr>
              <w:pStyle w:val="Default"/>
              <w:rPr>
                <w:rFonts w:ascii="Cambria" w:hAnsi="Cambria"/>
                <w:sz w:val="32"/>
                <w:szCs w:val="32"/>
              </w:rPr>
            </w:pPr>
          </w:p>
          <w:p w:rsidR="00E2091C" w:rsidRDefault="00E2091C">
            <w:pPr>
              <w:pStyle w:val="Default"/>
              <w:rPr>
                <w:rFonts w:ascii="Cambria" w:hAnsi="Cambria"/>
                <w:sz w:val="32"/>
                <w:szCs w:val="32"/>
              </w:rPr>
            </w:pPr>
          </w:p>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r>
      <w:tr w:rsidR="00E2091C">
        <w:tc>
          <w:tcPr>
            <w:tcW w:w="2439" w:type="dxa"/>
          </w:tcPr>
          <w:p w:rsidR="00E2091C" w:rsidRDefault="00E2091C">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A87853" w:rsidRDefault="00A87853">
            <w:pPr>
              <w:pStyle w:val="Default"/>
              <w:rPr>
                <w:rFonts w:ascii="Cambria" w:hAnsi="Cambria"/>
                <w:sz w:val="32"/>
                <w:szCs w:val="32"/>
              </w:rPr>
            </w:pPr>
          </w:p>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c>
          <w:tcPr>
            <w:tcW w:w="2439" w:type="dxa"/>
          </w:tcPr>
          <w:p w:rsidR="00E2091C" w:rsidRDefault="00E2091C">
            <w:pPr>
              <w:pStyle w:val="Default"/>
              <w:rPr>
                <w:rFonts w:ascii="Cambria" w:hAnsi="Cambria"/>
                <w:sz w:val="32"/>
                <w:szCs w:val="32"/>
              </w:rPr>
            </w:pPr>
          </w:p>
        </w:tc>
      </w:tr>
    </w:tbl>
    <w:p w:rsidR="00113858" w:rsidRPr="00E2091C" w:rsidRDefault="00113858" w:rsidP="00A87853">
      <w:pPr>
        <w:pStyle w:val="Default"/>
        <w:rPr>
          <w:rFonts w:ascii="Cambria" w:hAnsi="Cambria"/>
          <w:sz w:val="36"/>
          <w:szCs w:val="36"/>
        </w:rPr>
      </w:pPr>
      <w:r w:rsidRPr="005270FF">
        <w:rPr>
          <w:rFonts w:ascii="Cambria" w:hAnsi="Cambria"/>
          <w:sz w:val="40"/>
          <w:szCs w:val="40"/>
        </w:rPr>
        <w:t>Room Inventory</w:t>
      </w:r>
      <w:r>
        <w:rPr>
          <w:rFonts w:ascii="Cambria" w:hAnsi="Cambria"/>
          <w:sz w:val="40"/>
          <w:szCs w:val="40"/>
        </w:rPr>
        <w:t xml:space="preserve"> </w:t>
      </w:r>
      <w:r w:rsidRPr="005270FF">
        <w:rPr>
          <w:rFonts w:ascii="Cambria" w:hAnsi="Cambria"/>
          <w:sz w:val="32"/>
          <w:szCs w:val="32"/>
        </w:rPr>
        <w:t>Worksheet #5</w:t>
      </w:r>
    </w:p>
    <w:p w:rsidR="00113858" w:rsidRPr="005270FF" w:rsidRDefault="00113858">
      <w:pPr>
        <w:pStyle w:val="Default"/>
        <w:jc w:val="center"/>
        <w:rPr>
          <w:rFonts w:ascii="Cambria" w:hAnsi="Cambria"/>
          <w:sz w:val="22"/>
          <w:szCs w:val="22"/>
        </w:rPr>
      </w:pPr>
    </w:p>
    <w:p w:rsidR="00A87853" w:rsidRDefault="00EE1481" w:rsidP="00E5379A">
      <w:pPr>
        <w:pStyle w:val="Default"/>
        <w:rPr>
          <w:rFonts w:ascii="Cambria" w:hAnsi="Cambria"/>
          <w:b/>
          <w:i/>
          <w:iCs/>
          <w:color w:val="000000"/>
          <w:sz w:val="48"/>
          <w:szCs w:val="48"/>
        </w:rPr>
      </w:pPr>
      <w:r w:rsidRPr="00EE1481">
        <w:rPr>
          <w:rFonts w:ascii="Cambria" w:hAnsi="Cambria"/>
        </w:rPr>
        <w:pict>
          <v:shape id="_x0000_s1030" type="#_x0000_t202" style="position:absolute;margin-left:-5.65pt;margin-top:8.7pt;width:464.85pt;height:627.2pt;z-index:251651584;mso-wrap-distance-left:0;mso-position-horizontal-relative:margin" stroked="f">
            <v:fill opacity="0" color2="black"/>
            <v:textbox inset="0,0,0,0">
              <w:txbxContent>
                <w:tbl>
                  <w:tblPr>
                    <w:tblW w:w="0" w:type="auto"/>
                    <w:tblInd w:w="108" w:type="dxa"/>
                    <w:tblLayout w:type="fixed"/>
                    <w:tblLook w:val="0000"/>
                  </w:tblPr>
                  <w:tblGrid>
                    <w:gridCol w:w="2088"/>
                    <w:gridCol w:w="7210"/>
                  </w:tblGrid>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jc w:val="center"/>
                          <w:rPr>
                            <w:sz w:val="32"/>
                            <w:szCs w:val="32"/>
                          </w:rPr>
                        </w:pPr>
                        <w:r>
                          <w:rPr>
                            <w:sz w:val="32"/>
                            <w:szCs w:val="32"/>
                          </w:rPr>
                          <w:t>Item</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jc w:val="center"/>
                          <w:rPr>
                            <w:sz w:val="32"/>
                            <w:szCs w:val="32"/>
                          </w:rPr>
                        </w:pPr>
                        <w:r>
                          <w:rPr>
                            <w:sz w:val="32"/>
                            <w:szCs w:val="32"/>
                          </w:rPr>
                          <w:t>Design Principles</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32"/>
                            <w:szCs w:val="32"/>
                          </w:rPr>
                        </w:pPr>
                      </w:p>
                      <w:p w:rsidR="0049357C" w:rsidRDefault="0049357C">
                        <w:pPr>
                          <w:pStyle w:val="Default"/>
                          <w:rPr>
                            <w:color w:val="FF0000"/>
                          </w:rPr>
                        </w:pPr>
                        <w:r>
                          <w:rPr>
                            <w:color w:val="FF0000"/>
                          </w:rPr>
                          <w:t>Ben Franklin desk</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20"/>
                            <w:szCs w:val="20"/>
                          </w:rPr>
                        </w:pPr>
                      </w:p>
                      <w:p w:rsidR="0049357C" w:rsidRDefault="0049357C">
                        <w:pPr>
                          <w:pStyle w:val="Default"/>
                          <w:rPr>
                            <w:color w:val="FF0000"/>
                          </w:rPr>
                        </w:pPr>
                        <w:r>
                          <w:rPr>
                            <w:color w:val="FF0000"/>
                          </w:rPr>
                          <w:t>Furniture style blends with other furniture piece in home; dark wood, brushed nickel hardware, clean lines, desk meets clients needs</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color w:val="FF0000"/>
                            <w:sz w:val="18"/>
                            <w:szCs w:val="18"/>
                          </w:rPr>
                        </w:pPr>
                      </w:p>
                      <w:p w:rsidR="0049357C" w:rsidRDefault="0049357C">
                        <w:pPr>
                          <w:pStyle w:val="Default"/>
                          <w:rPr>
                            <w:color w:val="FF0000"/>
                          </w:rPr>
                        </w:pPr>
                        <w:r>
                          <w:rPr>
                            <w:color w:val="FF0000"/>
                          </w:rPr>
                          <w:t>Floor lamp</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color w:val="FF0000"/>
                          </w:rPr>
                        </w:pPr>
                      </w:p>
                      <w:p w:rsidR="0049357C" w:rsidRDefault="0049357C">
                        <w:pPr>
                          <w:pStyle w:val="Default"/>
                          <w:rPr>
                            <w:color w:val="FF0000"/>
                          </w:rPr>
                        </w:pPr>
                        <w:r>
                          <w:rPr>
                            <w:color w:val="FF0000"/>
                          </w:rPr>
                          <w:t>Adjustable light; modern style, brushed nickel finish—task lighting</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color w:val="FF0000"/>
                            <w:sz w:val="18"/>
                            <w:szCs w:val="18"/>
                          </w:rPr>
                        </w:pPr>
                      </w:p>
                      <w:p w:rsidR="0049357C" w:rsidRDefault="0049357C">
                        <w:pPr>
                          <w:pStyle w:val="Default"/>
                          <w:rPr>
                            <w:color w:val="FF0000"/>
                          </w:rPr>
                        </w:pPr>
                        <w:r>
                          <w:rPr>
                            <w:color w:val="FF0000"/>
                          </w:rPr>
                          <w:t>Table lamp</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color w:val="FF0000"/>
                          </w:rPr>
                        </w:pPr>
                        <w:r>
                          <w:rPr>
                            <w:color w:val="FF0000"/>
                          </w:rPr>
                          <w:t>On table between chairs, brushed nickel, shade matches shades on other lighting, provides reading light, height balances room</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color w:val="FF0000"/>
                            <w:sz w:val="32"/>
                            <w:szCs w:val="32"/>
                          </w:rPr>
                        </w:pPr>
                      </w:p>
                      <w:p w:rsidR="0049357C" w:rsidRDefault="0049357C">
                        <w:pPr>
                          <w:pStyle w:val="Default"/>
                          <w:rPr>
                            <w:color w:val="FF0000"/>
                          </w:rPr>
                        </w:pPr>
                        <w:r>
                          <w:rPr>
                            <w:color w:val="FF0000"/>
                          </w:rPr>
                          <w:t>Wall sconces</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color w:val="FF0000"/>
                          </w:rPr>
                        </w:pPr>
                        <w:r>
                          <w:rPr>
                            <w:color w:val="FF0000"/>
                          </w:rPr>
                          <w:t>Wall sconce version of table lamp and floor lamp</w:t>
                        </w:r>
                        <w:proofErr w:type="gramStart"/>
                        <w:r>
                          <w:rPr>
                            <w:color w:val="FF0000"/>
                          </w:rPr>
                          <w:t>,  replaces</w:t>
                        </w:r>
                        <w:proofErr w:type="gramEnd"/>
                        <w:r>
                          <w:rPr>
                            <w:color w:val="FF0000"/>
                          </w:rPr>
                          <w:t xml:space="preserve"> present sconces and unifies the lighting</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color w:val="FF0000"/>
                            <w:sz w:val="18"/>
                            <w:szCs w:val="18"/>
                          </w:rPr>
                        </w:pPr>
                      </w:p>
                      <w:p w:rsidR="0049357C" w:rsidRDefault="0049357C">
                        <w:pPr>
                          <w:pStyle w:val="Default"/>
                          <w:rPr>
                            <w:color w:val="FF0000"/>
                          </w:rPr>
                        </w:pPr>
                        <w:r>
                          <w:rPr>
                            <w:color w:val="FF0000"/>
                          </w:rPr>
                          <w:t>Side table</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color w:val="FF0000"/>
                          </w:rPr>
                        </w:pPr>
                      </w:p>
                      <w:p w:rsidR="0049357C" w:rsidRDefault="0049357C">
                        <w:pPr>
                          <w:pStyle w:val="Default"/>
                          <w:rPr>
                            <w:color w:val="FF0000"/>
                          </w:rPr>
                        </w:pPr>
                        <w:r>
                          <w:rPr>
                            <w:color w:val="FF0000"/>
                          </w:rPr>
                          <w:t>Provides surface for side chairs; dark wood; small, scaled to chairs</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color w:val="FF0000"/>
                            <w:sz w:val="18"/>
                            <w:szCs w:val="18"/>
                          </w:rPr>
                        </w:pPr>
                      </w:p>
                      <w:p w:rsidR="0049357C" w:rsidRDefault="0049357C">
                        <w:pPr>
                          <w:pStyle w:val="Default"/>
                          <w:rPr>
                            <w:color w:val="FF0000"/>
                          </w:rPr>
                        </w:pPr>
                        <w:r>
                          <w:rPr>
                            <w:color w:val="FF0000"/>
                          </w:rPr>
                          <w:t>Area rug</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color w:val="FF0000"/>
                          </w:rPr>
                        </w:pPr>
                      </w:p>
                      <w:p w:rsidR="0049357C" w:rsidRDefault="0049357C">
                        <w:pPr>
                          <w:pStyle w:val="Default"/>
                          <w:rPr>
                            <w:color w:val="FF0000"/>
                          </w:rPr>
                        </w:pPr>
                        <w:r>
                          <w:rPr>
                            <w:color w:val="FF0000"/>
                          </w:rPr>
                          <w:t>Rug unifies colors, defines conversational area</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color w:val="FF0000"/>
                            <w:sz w:val="32"/>
                            <w:szCs w:val="32"/>
                          </w:rPr>
                        </w:pPr>
                      </w:p>
                      <w:p w:rsidR="0049357C" w:rsidRDefault="0049357C">
                        <w:pPr>
                          <w:pStyle w:val="Default"/>
                          <w:rPr>
                            <w:color w:val="FF0000"/>
                          </w:rPr>
                        </w:pPr>
                        <w:r>
                          <w:rPr>
                            <w:color w:val="FF0000"/>
                          </w:rPr>
                          <w:t xml:space="preserve">Glassware </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color w:val="FF0000"/>
                          </w:rPr>
                        </w:pPr>
                      </w:p>
                      <w:p w:rsidR="0049357C" w:rsidRDefault="0049357C">
                        <w:pPr>
                          <w:pStyle w:val="Default"/>
                          <w:rPr>
                            <w:color w:val="FF0000"/>
                          </w:rPr>
                        </w:pPr>
                        <w:proofErr w:type="gramStart"/>
                        <w:r>
                          <w:rPr>
                            <w:color w:val="FF0000"/>
                          </w:rPr>
                          <w:t>Accessory ,</w:t>
                        </w:r>
                        <w:proofErr w:type="gramEnd"/>
                        <w:r>
                          <w:rPr>
                            <w:color w:val="FF0000"/>
                          </w:rPr>
                          <w:t xml:space="preserve"> accent color, on book cases</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color w:val="FF0000"/>
                            <w:sz w:val="32"/>
                            <w:szCs w:val="32"/>
                          </w:rPr>
                        </w:pPr>
                      </w:p>
                      <w:p w:rsidR="0049357C" w:rsidRDefault="0049357C">
                        <w:pPr>
                          <w:pStyle w:val="Default"/>
                          <w:rPr>
                            <w:color w:val="FF0000"/>
                          </w:rPr>
                        </w:pPr>
                        <w:r>
                          <w:rPr>
                            <w:color w:val="FF0000"/>
                          </w:rPr>
                          <w:t>Side chairs (2)</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color w:val="FF0000"/>
                          </w:rPr>
                        </w:pPr>
                      </w:p>
                      <w:p w:rsidR="0049357C" w:rsidRDefault="0049357C">
                        <w:pPr>
                          <w:pStyle w:val="Default"/>
                          <w:rPr>
                            <w:color w:val="FF0000"/>
                          </w:rPr>
                        </w:pPr>
                        <w:r>
                          <w:rPr>
                            <w:color w:val="FF0000"/>
                          </w:rPr>
                          <w:t>Upholstered, clean lines, in teal, gives room interest</w:t>
                        </w:r>
                      </w:p>
                      <w:p w:rsidR="0049357C" w:rsidRDefault="0049357C">
                        <w:pPr>
                          <w:pStyle w:val="Default"/>
                          <w:rPr>
                            <w:color w:val="FF0000"/>
                          </w:rPr>
                        </w:pPr>
                        <w:r>
                          <w:rPr>
                            <w:color w:val="FF0000"/>
                          </w:rPr>
                          <w:t>Fabric needs to be easy to maintain as dog will share with the family</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color w:val="FF0000"/>
                            <w:sz w:val="18"/>
                            <w:szCs w:val="18"/>
                          </w:rPr>
                        </w:pPr>
                      </w:p>
                      <w:p w:rsidR="0049357C" w:rsidRDefault="0049357C">
                        <w:pPr>
                          <w:pStyle w:val="Default"/>
                          <w:rPr>
                            <w:color w:val="FF0000"/>
                          </w:rPr>
                        </w:pPr>
                        <w:r>
                          <w:rPr>
                            <w:color w:val="FF0000"/>
                          </w:rPr>
                          <w:t xml:space="preserve">Ottoman </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color w:val="FF0000"/>
                          </w:rPr>
                        </w:pPr>
                      </w:p>
                      <w:p w:rsidR="0049357C" w:rsidRDefault="0049357C">
                        <w:pPr>
                          <w:pStyle w:val="Default"/>
                          <w:rPr>
                            <w:color w:val="FF0000"/>
                          </w:rPr>
                        </w:pPr>
                        <w:r>
                          <w:rPr>
                            <w:color w:val="FF0000"/>
                          </w:rPr>
                          <w:t>Upholstered geometric complementary fabric to side chairs</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color w:val="FF0000"/>
                            <w:sz w:val="32"/>
                            <w:szCs w:val="32"/>
                          </w:rPr>
                        </w:pPr>
                      </w:p>
                      <w:p w:rsidR="0049357C" w:rsidRDefault="0049357C">
                        <w:pPr>
                          <w:pStyle w:val="Default"/>
                          <w:rPr>
                            <w:color w:val="FF0000"/>
                          </w:rPr>
                        </w:pPr>
                        <w:r>
                          <w:rPr>
                            <w:color w:val="FF0000"/>
                          </w:rPr>
                          <w:t>Throw pillows</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color w:val="FF0000"/>
                          </w:rPr>
                        </w:pPr>
                      </w:p>
                      <w:p w:rsidR="0049357C" w:rsidRDefault="0049357C">
                        <w:pPr>
                          <w:pStyle w:val="Default"/>
                          <w:rPr>
                            <w:color w:val="FF0000"/>
                          </w:rPr>
                        </w:pPr>
                        <w:r>
                          <w:rPr>
                            <w:color w:val="FF0000"/>
                          </w:rPr>
                          <w:t>2 with geometric fabric to match ottoman, 2 tomato red</w:t>
                        </w:r>
                      </w:p>
                      <w:p w:rsidR="0049357C" w:rsidRDefault="0049357C">
                        <w:pPr>
                          <w:pStyle w:val="Default"/>
                          <w:rPr>
                            <w:color w:val="FF0000"/>
                          </w:rPr>
                        </w:pPr>
                        <w:r>
                          <w:rPr>
                            <w:color w:val="FF0000"/>
                          </w:rPr>
                          <w:t>Pulls the colors together</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color w:val="FF0000"/>
                            <w:sz w:val="32"/>
                            <w:szCs w:val="32"/>
                          </w:rPr>
                        </w:pPr>
                      </w:p>
                      <w:p w:rsidR="0049357C" w:rsidRDefault="0049357C">
                        <w:pPr>
                          <w:pStyle w:val="Default"/>
                          <w:rPr>
                            <w:color w:val="FF0000"/>
                          </w:rPr>
                        </w:pPr>
                        <w:r>
                          <w:rPr>
                            <w:color w:val="FF0000"/>
                          </w:rPr>
                          <w:t xml:space="preserve">Desk chair </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color w:val="FF0000"/>
                          </w:rPr>
                        </w:pPr>
                      </w:p>
                      <w:p w:rsidR="0049357C" w:rsidRDefault="0049357C">
                        <w:pPr>
                          <w:pStyle w:val="Default"/>
                          <w:rPr>
                            <w:color w:val="FF0000"/>
                          </w:rPr>
                        </w:pPr>
                        <w:r>
                          <w:rPr>
                            <w:color w:val="FF0000"/>
                          </w:rPr>
                          <w:t>Upholstered with coordinating fabric</w:t>
                        </w:r>
                        <w:proofErr w:type="gramStart"/>
                        <w:r>
                          <w:rPr>
                            <w:color w:val="FF0000"/>
                          </w:rPr>
                          <w:t>,  teal</w:t>
                        </w:r>
                        <w:proofErr w:type="gramEnd"/>
                        <w:r>
                          <w:rPr>
                            <w:color w:val="FF0000"/>
                          </w:rPr>
                          <w:t xml:space="preserve"> corduroy, chair needs durable fabric </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color w:val="FF0000"/>
                            <w:sz w:val="32"/>
                            <w:szCs w:val="32"/>
                          </w:rPr>
                        </w:pPr>
                      </w:p>
                      <w:p w:rsidR="0049357C" w:rsidRDefault="0049357C">
                        <w:pPr>
                          <w:pStyle w:val="Default"/>
                          <w:rPr>
                            <w:color w:val="FF0000"/>
                          </w:rPr>
                        </w:pPr>
                      </w:p>
                      <w:p w:rsidR="0049357C" w:rsidRDefault="0049357C">
                        <w:pPr>
                          <w:pStyle w:val="Default"/>
                          <w:rPr>
                            <w:color w:val="FF0000"/>
                          </w:rPr>
                        </w:pPr>
                      </w:p>
                      <w:p w:rsidR="0049357C" w:rsidRDefault="0049357C">
                        <w:pPr>
                          <w:pStyle w:val="Default"/>
                          <w:rPr>
                            <w:color w:val="FF0000"/>
                          </w:rPr>
                        </w:pPr>
                        <w:r>
                          <w:rPr>
                            <w:color w:val="FF0000"/>
                          </w:rPr>
                          <w:t>Book cases</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color w:val="FF0000"/>
                          </w:rPr>
                        </w:pPr>
                      </w:p>
                      <w:p w:rsidR="0049357C" w:rsidRDefault="0049357C">
                        <w:pPr>
                          <w:pStyle w:val="Default"/>
                          <w:rPr>
                            <w:color w:val="FF0000"/>
                          </w:rPr>
                        </w:pPr>
                        <w:r>
                          <w:rPr>
                            <w:color w:val="FF0000"/>
                          </w:rPr>
                          <w:t>Dark wood, in a contemporary style, brushed nickel hardware, six custom units, 2 book cases seven shelves, center unit</w:t>
                        </w:r>
                      </w:p>
                      <w:p w:rsidR="0049357C" w:rsidRDefault="0049357C">
                        <w:pPr>
                          <w:pStyle w:val="Default"/>
                          <w:rPr>
                            <w:color w:val="FF0000"/>
                          </w:rPr>
                        </w:pPr>
                        <w:proofErr w:type="gramStart"/>
                        <w:r>
                          <w:rPr>
                            <w:color w:val="FF0000"/>
                          </w:rPr>
                          <w:t>on</w:t>
                        </w:r>
                        <w:proofErr w:type="gramEnd"/>
                        <w:r>
                          <w:rPr>
                            <w:color w:val="FF0000"/>
                          </w:rPr>
                          <w:t xml:space="preserve"> facing wall has open area for art display (top), bottom section three drawers.  Unit on right side of room—center section top section open, bottom drawers, two end sections top has glass front </w:t>
                        </w:r>
                      </w:p>
                      <w:p w:rsidR="0049357C" w:rsidRDefault="0049357C">
                        <w:pPr>
                          <w:pStyle w:val="Default"/>
                          <w:rPr>
                            <w:color w:val="FF0000"/>
                          </w:rPr>
                        </w:pPr>
                        <w:proofErr w:type="gramStart"/>
                        <w:r>
                          <w:rPr>
                            <w:color w:val="FF0000"/>
                          </w:rPr>
                          <w:t>mirrored</w:t>
                        </w:r>
                        <w:proofErr w:type="gramEnd"/>
                        <w:r>
                          <w:rPr>
                            <w:color w:val="FF0000"/>
                          </w:rPr>
                          <w:t xml:space="preserve"> shelves, bottom doors for computer components</w:t>
                        </w:r>
                      </w:p>
                      <w:p w:rsidR="0049357C" w:rsidRDefault="0049357C">
                        <w:pPr>
                          <w:pStyle w:val="Default"/>
                          <w:rPr>
                            <w:color w:val="FF0000"/>
                          </w:rPr>
                        </w:pPr>
                        <w:proofErr w:type="gramStart"/>
                        <w:r>
                          <w:rPr>
                            <w:color w:val="FF0000"/>
                          </w:rPr>
                          <w:t>top</w:t>
                        </w:r>
                        <w:proofErr w:type="gramEnd"/>
                        <w:r>
                          <w:rPr>
                            <w:color w:val="FF0000"/>
                          </w:rPr>
                          <w:t xml:space="preserve"> shelves and art display areas lighted,  glass front top lighted</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color w:val="FF0000"/>
                          </w:rPr>
                        </w:pPr>
                        <w:r>
                          <w:rPr>
                            <w:color w:val="FF0000"/>
                          </w:rPr>
                          <w:t xml:space="preserve">Art work </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pPr>
                      </w:p>
                      <w:p w:rsidR="0049357C" w:rsidRDefault="0049357C">
                        <w:pPr>
                          <w:pStyle w:val="Default"/>
                          <w:rPr>
                            <w:color w:val="FF0000"/>
                          </w:rPr>
                        </w:pPr>
                        <w:r>
                          <w:rPr>
                            <w:color w:val="FF0000"/>
                          </w:rPr>
                          <w:t>Chosen and framed by client</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color w:val="FF0000"/>
                            <w:sz w:val="32"/>
                            <w:szCs w:val="32"/>
                          </w:rPr>
                        </w:pPr>
                      </w:p>
                      <w:p w:rsidR="0049357C" w:rsidRDefault="0049357C">
                        <w:pPr>
                          <w:pStyle w:val="Default"/>
                          <w:rPr>
                            <w:color w:val="FF0000"/>
                          </w:rPr>
                        </w:pPr>
                        <w:r>
                          <w:rPr>
                            <w:color w:val="FF0000"/>
                          </w:rPr>
                          <w:t>Area Rug</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color w:val="FF0000"/>
                          </w:rPr>
                        </w:pPr>
                      </w:p>
                      <w:p w:rsidR="0049357C" w:rsidRDefault="0049357C">
                        <w:pPr>
                          <w:pStyle w:val="Default"/>
                          <w:rPr>
                            <w:color w:val="FF0000"/>
                          </w:rPr>
                        </w:pPr>
                        <w:r>
                          <w:rPr>
                            <w:color w:val="FF0000"/>
                          </w:rPr>
                          <w:t>Chosen to unity room and create warm, colors are muted and geometric design, positioned under the front legs of both chairs and on leg of the desk</w:t>
                        </w:r>
                      </w:p>
                    </w:tc>
                  </w:tr>
                  <w:tr w:rsidR="0049357C">
                    <w:tc>
                      <w:tcPr>
                        <w:tcW w:w="208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color w:val="FF0000"/>
                            <w:sz w:val="32"/>
                            <w:szCs w:val="32"/>
                          </w:rPr>
                        </w:pPr>
                      </w:p>
                      <w:p w:rsidR="0049357C" w:rsidRDefault="0049357C">
                        <w:pPr>
                          <w:pStyle w:val="Default"/>
                          <w:rPr>
                            <w:color w:val="FF0000"/>
                          </w:rPr>
                        </w:pPr>
                        <w:r>
                          <w:rPr>
                            <w:color w:val="FF0000"/>
                          </w:rPr>
                          <w:t>Roman Shades</w:t>
                        </w:r>
                      </w:p>
                    </w:tc>
                    <w:tc>
                      <w:tcPr>
                        <w:tcW w:w="721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color w:val="FF0000"/>
                          </w:rPr>
                        </w:pPr>
                      </w:p>
                      <w:p w:rsidR="0049357C" w:rsidRDefault="0049357C">
                        <w:pPr>
                          <w:pStyle w:val="Default"/>
                          <w:rPr>
                            <w:color w:val="FF0000"/>
                          </w:rPr>
                        </w:pPr>
                        <w:r>
                          <w:rPr>
                            <w:color w:val="FF0000"/>
                          </w:rPr>
                          <w:t xml:space="preserve">Shades chosen to be able to regulate morning light, teal silk with a raised diamond pattern—pulls the room together </w:t>
                        </w:r>
                      </w:p>
                    </w:tc>
                  </w:tr>
                </w:tbl>
                <w:p w:rsidR="0049357C" w:rsidRDefault="0049357C">
                  <w:pPr>
                    <w:pStyle w:val="Default"/>
                  </w:pPr>
                  <w:r>
                    <w:t xml:space="preserve"> </w:t>
                  </w:r>
                </w:p>
              </w:txbxContent>
            </v:textbox>
            <w10:wrap type="square" side="largest" anchorx="margin"/>
          </v:shape>
        </w:pict>
      </w:r>
    </w:p>
    <w:p w:rsidR="00A87853" w:rsidRDefault="00A87853" w:rsidP="00E5379A">
      <w:pPr>
        <w:pStyle w:val="Default"/>
        <w:rPr>
          <w:rFonts w:ascii="Cambria" w:hAnsi="Cambria"/>
          <w:b/>
          <w:i/>
          <w:iCs/>
          <w:color w:val="000000"/>
          <w:sz w:val="48"/>
          <w:szCs w:val="48"/>
        </w:rPr>
      </w:pPr>
    </w:p>
    <w:p w:rsidR="00E5379A" w:rsidRPr="00A87853" w:rsidRDefault="00E5379A" w:rsidP="00E5379A">
      <w:pPr>
        <w:pStyle w:val="Default"/>
        <w:rPr>
          <w:rFonts w:ascii="Cambria" w:hAnsi="Cambria"/>
          <w:b/>
          <w:i/>
          <w:iCs/>
          <w:color w:val="000000"/>
          <w:sz w:val="48"/>
          <w:szCs w:val="48"/>
        </w:rPr>
      </w:pPr>
      <w:r>
        <w:rPr>
          <w:rFonts w:ascii="Cambria" w:hAnsi="Cambria"/>
          <w:sz w:val="32"/>
          <w:szCs w:val="32"/>
        </w:rPr>
        <w:br/>
      </w:r>
      <w:r w:rsidRPr="00E5379A">
        <w:rPr>
          <w:rFonts w:ascii="Cambria" w:hAnsi="Cambria"/>
          <w:sz w:val="32"/>
          <w:szCs w:val="32"/>
        </w:rPr>
        <w:t xml:space="preserve">Design Rational for </w:t>
      </w:r>
      <w:r w:rsidRPr="00E5379A">
        <w:rPr>
          <w:color w:val="000000"/>
          <w:sz w:val="32"/>
          <w:szCs w:val="36"/>
        </w:rPr>
        <w:t>Design Elements</w:t>
      </w:r>
    </w:p>
    <w:p w:rsidR="00E5379A" w:rsidRDefault="00E5379A" w:rsidP="00E5379A">
      <w:pPr>
        <w:pStyle w:val="Default"/>
        <w:rPr>
          <w:color w:val="000000"/>
          <w:u w:val="single"/>
        </w:rPr>
      </w:pPr>
    </w:p>
    <w:p w:rsidR="00E5379A" w:rsidRDefault="00E5379A" w:rsidP="00E5379A">
      <w:pPr>
        <w:pStyle w:val="Default"/>
        <w:rPr>
          <w:color w:val="000000"/>
          <w:u w:val="single"/>
        </w:rPr>
      </w:pPr>
    </w:p>
    <w:p w:rsidR="00E5379A" w:rsidRDefault="00E5379A" w:rsidP="00E5379A">
      <w:pPr>
        <w:pStyle w:val="Default"/>
        <w:rPr>
          <w:color w:val="000000"/>
          <w:u w:val="single"/>
        </w:rPr>
      </w:pPr>
    </w:p>
    <w:p w:rsidR="00E5379A" w:rsidRDefault="00E5379A" w:rsidP="00E5379A">
      <w:pPr>
        <w:pStyle w:val="Default"/>
        <w:rPr>
          <w:color w:val="000000"/>
        </w:rPr>
      </w:pPr>
      <w:r>
        <w:rPr>
          <w:color w:val="000000"/>
          <w:u w:val="single"/>
        </w:rPr>
        <w:t>Proportion</w:t>
      </w:r>
      <w:r>
        <w:rPr>
          <w:color w:val="000000"/>
        </w:rPr>
        <w:t xml:space="preserve">      the size relationship within objects</w:t>
      </w:r>
    </w:p>
    <w:p w:rsidR="00E5379A" w:rsidRDefault="00E5379A" w:rsidP="00E5379A">
      <w:pPr>
        <w:pStyle w:val="Default"/>
        <w:rPr>
          <w:color w:val="000000"/>
        </w:rPr>
      </w:pPr>
      <w:r>
        <w:rPr>
          <w:color w:val="000000"/>
        </w:rPr>
        <w:t xml:space="preserve">                       </w:t>
      </w:r>
      <w:proofErr w:type="gramStart"/>
      <w:r>
        <w:rPr>
          <w:color w:val="000000"/>
        </w:rPr>
        <w:t>if</w:t>
      </w:r>
      <w:proofErr w:type="gramEnd"/>
      <w:r>
        <w:rPr>
          <w:color w:val="000000"/>
        </w:rPr>
        <w:t xml:space="preserve"> the proportion is pleasant then proportion isn’t obvious </w:t>
      </w:r>
    </w:p>
    <w:p w:rsidR="00E5379A" w:rsidRDefault="00E5379A">
      <w:pPr>
        <w:pStyle w:val="Default"/>
        <w:rPr>
          <w:rFonts w:ascii="Cambria" w:hAnsi="Cambria"/>
          <w:b/>
          <w:sz w:val="36"/>
          <w:szCs w:val="36"/>
        </w:rPr>
      </w:pPr>
    </w:p>
    <w:p w:rsidR="00E5379A" w:rsidRDefault="00E5379A" w:rsidP="00E5379A">
      <w:pPr>
        <w:pStyle w:val="Default"/>
        <w:snapToGrid w:val="0"/>
        <w:rPr>
          <w:color w:val="000000"/>
        </w:rPr>
      </w:pPr>
      <w:r>
        <w:rPr>
          <w:color w:val="000000"/>
          <w:u w:val="single"/>
        </w:rPr>
        <w:t>Scale</w:t>
      </w:r>
      <w:r>
        <w:rPr>
          <w:color w:val="000000"/>
        </w:rPr>
        <w:t>:             how the size of objects or space relates to humans or other objects</w:t>
      </w:r>
    </w:p>
    <w:p w:rsidR="00E5379A" w:rsidRDefault="00E5379A" w:rsidP="00E5379A">
      <w:pPr>
        <w:pStyle w:val="Default"/>
        <w:rPr>
          <w:color w:val="000000"/>
        </w:rPr>
      </w:pPr>
      <w:r>
        <w:rPr>
          <w:color w:val="000000"/>
        </w:rPr>
        <w:t xml:space="preserve">                          * </w:t>
      </w:r>
      <w:proofErr w:type="gramStart"/>
      <w:r>
        <w:rPr>
          <w:color w:val="000000"/>
        </w:rPr>
        <w:t>the</w:t>
      </w:r>
      <w:proofErr w:type="gramEnd"/>
      <w:r>
        <w:rPr>
          <w:color w:val="000000"/>
        </w:rPr>
        <w:t xml:space="preserve"> size of people:</w:t>
      </w:r>
    </w:p>
    <w:p w:rsidR="00E5379A" w:rsidRDefault="00E5379A" w:rsidP="00E5379A">
      <w:pPr>
        <w:pStyle w:val="Default"/>
        <w:rPr>
          <w:color w:val="000000"/>
        </w:rPr>
      </w:pPr>
      <w:r>
        <w:rPr>
          <w:color w:val="000000"/>
        </w:rPr>
        <w:t xml:space="preserve">                                     -</w:t>
      </w:r>
      <w:proofErr w:type="gramStart"/>
      <w:r>
        <w:rPr>
          <w:color w:val="000000"/>
        </w:rPr>
        <w:t>adults</w:t>
      </w:r>
      <w:proofErr w:type="gramEnd"/>
      <w:r>
        <w:rPr>
          <w:color w:val="000000"/>
        </w:rPr>
        <w:t xml:space="preserve">  -kids</w:t>
      </w:r>
    </w:p>
    <w:p w:rsidR="00E5379A" w:rsidRDefault="00E5379A" w:rsidP="00E5379A">
      <w:pPr>
        <w:pStyle w:val="Default"/>
        <w:rPr>
          <w:color w:val="000000"/>
        </w:rPr>
      </w:pPr>
      <w:r>
        <w:rPr>
          <w:color w:val="000000"/>
        </w:rPr>
        <w:t xml:space="preserve">                          * </w:t>
      </w:r>
      <w:proofErr w:type="gramStart"/>
      <w:r>
        <w:rPr>
          <w:color w:val="000000"/>
        </w:rPr>
        <w:t>other</w:t>
      </w:r>
      <w:proofErr w:type="gramEnd"/>
      <w:r>
        <w:rPr>
          <w:color w:val="000000"/>
        </w:rPr>
        <w:t xml:space="preserve"> furnishings  </w:t>
      </w:r>
    </w:p>
    <w:p w:rsidR="00E5379A" w:rsidRDefault="00E5379A" w:rsidP="00E5379A">
      <w:pPr>
        <w:pStyle w:val="Default"/>
        <w:rPr>
          <w:color w:val="000000"/>
        </w:rPr>
      </w:pPr>
      <w:r>
        <w:rPr>
          <w:color w:val="000000"/>
        </w:rPr>
        <w:t xml:space="preserve">                      </w:t>
      </w:r>
    </w:p>
    <w:p w:rsidR="00E5379A" w:rsidRDefault="00E5379A" w:rsidP="00E5379A">
      <w:pPr>
        <w:pStyle w:val="Default"/>
        <w:rPr>
          <w:color w:val="000000"/>
        </w:rPr>
      </w:pPr>
      <w:r>
        <w:rPr>
          <w:color w:val="000000"/>
          <w:u w:val="single"/>
        </w:rPr>
        <w:t>Balance</w:t>
      </w:r>
      <w:r>
        <w:rPr>
          <w:color w:val="000000"/>
        </w:rPr>
        <w:t>:    provides order that calms the eye.</w:t>
      </w:r>
    </w:p>
    <w:p w:rsidR="00E5379A" w:rsidRDefault="00E5379A" w:rsidP="00E5379A">
      <w:pPr>
        <w:pStyle w:val="Default"/>
        <w:rPr>
          <w:color w:val="000000"/>
        </w:rPr>
      </w:pPr>
      <w:r>
        <w:rPr>
          <w:color w:val="000000"/>
        </w:rPr>
        <w:t xml:space="preserve">                 -</w:t>
      </w:r>
      <w:proofErr w:type="gramStart"/>
      <w:r>
        <w:rPr>
          <w:color w:val="000000"/>
        </w:rPr>
        <w:t>amount</w:t>
      </w:r>
      <w:proofErr w:type="gramEnd"/>
      <w:r>
        <w:rPr>
          <w:color w:val="000000"/>
        </w:rPr>
        <w:t xml:space="preserve">, weight, size on both sides of a center point </w:t>
      </w:r>
    </w:p>
    <w:p w:rsidR="00E5379A" w:rsidRDefault="00E5379A" w:rsidP="00E5379A">
      <w:pPr>
        <w:pStyle w:val="Default"/>
        <w:rPr>
          <w:color w:val="000000"/>
        </w:rPr>
      </w:pPr>
      <w:r>
        <w:rPr>
          <w:color w:val="000000"/>
        </w:rPr>
        <w:t xml:space="preserve">       </w:t>
      </w:r>
    </w:p>
    <w:p w:rsidR="00E5379A" w:rsidRDefault="00E5379A" w:rsidP="00E5379A">
      <w:pPr>
        <w:pStyle w:val="Default"/>
        <w:rPr>
          <w:color w:val="000000"/>
        </w:rPr>
      </w:pPr>
      <w:r>
        <w:rPr>
          <w:color w:val="000000"/>
        </w:rPr>
        <w:t xml:space="preserve">       </w:t>
      </w:r>
      <w:r>
        <w:rPr>
          <w:i/>
          <w:color w:val="000000"/>
        </w:rPr>
        <w:t>Formal balance</w:t>
      </w:r>
      <w:r>
        <w:rPr>
          <w:color w:val="000000"/>
        </w:rPr>
        <w:t xml:space="preserve">---mirror image </w:t>
      </w:r>
    </w:p>
    <w:p w:rsidR="00E5379A" w:rsidRDefault="00E5379A" w:rsidP="00E5379A">
      <w:pPr>
        <w:pStyle w:val="Default"/>
        <w:rPr>
          <w:color w:val="000000"/>
        </w:rPr>
      </w:pPr>
      <w:r>
        <w:rPr>
          <w:color w:val="000000"/>
        </w:rPr>
        <w:t xml:space="preserve">       </w:t>
      </w:r>
      <w:r>
        <w:rPr>
          <w:i/>
          <w:color w:val="000000"/>
        </w:rPr>
        <w:t>Informal balance</w:t>
      </w:r>
      <w:r>
        <w:rPr>
          <w:color w:val="000000"/>
        </w:rPr>
        <w:t xml:space="preserve"> – balanced but not the same on each side</w:t>
      </w:r>
    </w:p>
    <w:p w:rsidR="00E5379A" w:rsidRDefault="00E5379A" w:rsidP="00E5379A">
      <w:pPr>
        <w:pStyle w:val="Default"/>
        <w:rPr>
          <w:color w:val="000000"/>
        </w:rPr>
      </w:pPr>
    </w:p>
    <w:p w:rsidR="00E5379A" w:rsidRDefault="00E5379A" w:rsidP="00E5379A">
      <w:pPr>
        <w:pStyle w:val="Default"/>
        <w:rPr>
          <w:color w:val="000000"/>
        </w:rPr>
      </w:pPr>
      <w:r>
        <w:rPr>
          <w:color w:val="000000"/>
          <w:u w:val="single"/>
        </w:rPr>
        <w:t>Rhythm</w:t>
      </w:r>
      <w:r>
        <w:rPr>
          <w:color w:val="000000"/>
        </w:rPr>
        <w:t xml:space="preserve">:    You can repeat a shape or a color to let your eye move throughout the </w:t>
      </w:r>
    </w:p>
    <w:p w:rsidR="00E5379A" w:rsidRDefault="00E5379A" w:rsidP="00E5379A">
      <w:pPr>
        <w:pStyle w:val="Default"/>
        <w:rPr>
          <w:color w:val="000000"/>
        </w:rPr>
      </w:pPr>
      <w:r>
        <w:rPr>
          <w:color w:val="000000"/>
        </w:rPr>
        <w:t xml:space="preserve">                   </w:t>
      </w:r>
      <w:proofErr w:type="gramStart"/>
      <w:r>
        <w:rPr>
          <w:color w:val="000000"/>
        </w:rPr>
        <w:t>room</w:t>
      </w:r>
      <w:proofErr w:type="gramEnd"/>
      <w:r>
        <w:rPr>
          <w:color w:val="000000"/>
        </w:rPr>
        <w:t xml:space="preserve"> </w:t>
      </w:r>
    </w:p>
    <w:p w:rsidR="00E5379A" w:rsidRDefault="00E5379A" w:rsidP="00E5379A">
      <w:pPr>
        <w:pStyle w:val="Default"/>
        <w:rPr>
          <w:color w:val="000000"/>
        </w:rPr>
      </w:pPr>
      <w:r>
        <w:rPr>
          <w:color w:val="000000"/>
        </w:rPr>
        <w:t xml:space="preserve">                                     </w:t>
      </w:r>
      <w:proofErr w:type="gramStart"/>
      <w:r>
        <w:rPr>
          <w:i/>
          <w:color w:val="000000"/>
        </w:rPr>
        <w:t>repetition</w:t>
      </w:r>
      <w:proofErr w:type="gramEnd"/>
      <w:r>
        <w:rPr>
          <w:color w:val="000000"/>
        </w:rPr>
        <w:t>-repeating pattern</w:t>
      </w:r>
    </w:p>
    <w:p w:rsidR="00E5379A" w:rsidRDefault="00E5379A" w:rsidP="00E5379A">
      <w:pPr>
        <w:pStyle w:val="Default"/>
        <w:rPr>
          <w:color w:val="000000"/>
        </w:rPr>
      </w:pPr>
      <w:r>
        <w:rPr>
          <w:color w:val="000000"/>
        </w:rPr>
        <w:t xml:space="preserve">                                     </w:t>
      </w:r>
      <w:proofErr w:type="gramStart"/>
      <w:r>
        <w:rPr>
          <w:i/>
          <w:color w:val="000000"/>
        </w:rPr>
        <w:t>radiation</w:t>
      </w:r>
      <w:proofErr w:type="gramEnd"/>
      <w:r>
        <w:rPr>
          <w:color w:val="000000"/>
        </w:rPr>
        <w:t>—small around large</w:t>
      </w:r>
    </w:p>
    <w:p w:rsidR="00E5379A" w:rsidRDefault="00E5379A" w:rsidP="00E5379A">
      <w:pPr>
        <w:pStyle w:val="Default"/>
        <w:rPr>
          <w:color w:val="000000"/>
        </w:rPr>
      </w:pPr>
      <w:r>
        <w:rPr>
          <w:color w:val="000000"/>
        </w:rPr>
        <w:t xml:space="preserve">                                     </w:t>
      </w:r>
      <w:proofErr w:type="gramStart"/>
      <w:r>
        <w:rPr>
          <w:i/>
          <w:color w:val="000000"/>
        </w:rPr>
        <w:t>gradation</w:t>
      </w:r>
      <w:proofErr w:type="gramEnd"/>
      <w:r>
        <w:rPr>
          <w:color w:val="000000"/>
        </w:rPr>
        <w:t>—increasing in size</w:t>
      </w:r>
    </w:p>
    <w:p w:rsidR="00E5379A" w:rsidRDefault="00E5379A" w:rsidP="00E5379A">
      <w:pPr>
        <w:pStyle w:val="Default"/>
        <w:rPr>
          <w:color w:val="000000"/>
        </w:rPr>
      </w:pPr>
      <w:r>
        <w:rPr>
          <w:color w:val="000000"/>
        </w:rPr>
        <w:t xml:space="preserve">                                     </w:t>
      </w:r>
      <w:proofErr w:type="gramStart"/>
      <w:r>
        <w:rPr>
          <w:i/>
          <w:color w:val="000000"/>
        </w:rPr>
        <w:t>transition</w:t>
      </w:r>
      <w:proofErr w:type="gramEnd"/>
      <w:r>
        <w:rPr>
          <w:color w:val="000000"/>
        </w:rPr>
        <w:t>-flow of a curve moves the eye</w:t>
      </w:r>
    </w:p>
    <w:p w:rsidR="00E5379A" w:rsidRDefault="00E5379A" w:rsidP="00E5379A">
      <w:pPr>
        <w:pStyle w:val="Default"/>
        <w:rPr>
          <w:i/>
          <w:color w:val="000000"/>
        </w:rPr>
      </w:pPr>
      <w:r>
        <w:rPr>
          <w:color w:val="000000"/>
          <w:u w:val="single"/>
        </w:rPr>
        <w:t>Unity and Variety</w:t>
      </w:r>
      <w:r>
        <w:rPr>
          <w:i/>
          <w:color w:val="000000"/>
        </w:rPr>
        <w:t xml:space="preserve">: </w:t>
      </w:r>
    </w:p>
    <w:p w:rsidR="00E5379A" w:rsidRDefault="00E5379A" w:rsidP="00E5379A">
      <w:pPr>
        <w:pStyle w:val="Default"/>
        <w:rPr>
          <w:color w:val="000000"/>
        </w:rPr>
      </w:pPr>
      <w:r>
        <w:rPr>
          <w:color w:val="000000"/>
        </w:rPr>
        <w:t xml:space="preserve">                      </w:t>
      </w:r>
      <w:r>
        <w:rPr>
          <w:i/>
          <w:color w:val="000000"/>
        </w:rPr>
        <w:t>Unity</w:t>
      </w:r>
      <w:r>
        <w:rPr>
          <w:color w:val="000000"/>
        </w:rPr>
        <w:t>: pulls it all together consistency of style</w:t>
      </w:r>
    </w:p>
    <w:p w:rsidR="00E5379A" w:rsidRDefault="00E5379A" w:rsidP="00E5379A">
      <w:pPr>
        <w:pStyle w:val="Default"/>
        <w:rPr>
          <w:color w:val="000000"/>
        </w:rPr>
      </w:pPr>
      <w:r>
        <w:rPr>
          <w:color w:val="000000"/>
        </w:rPr>
        <w:t xml:space="preserve">                      </w:t>
      </w:r>
      <w:r>
        <w:rPr>
          <w:i/>
          <w:color w:val="000000"/>
        </w:rPr>
        <w:t>Variety</w:t>
      </w:r>
      <w:r>
        <w:rPr>
          <w:color w:val="000000"/>
        </w:rPr>
        <w:t>: mixes it up</w:t>
      </w:r>
    </w:p>
    <w:p w:rsidR="00E5379A" w:rsidRDefault="00E5379A" w:rsidP="00E5379A">
      <w:pPr>
        <w:pStyle w:val="Default"/>
        <w:rPr>
          <w:b/>
          <w:color w:val="000000"/>
        </w:rPr>
      </w:pPr>
      <w:r>
        <w:rPr>
          <w:color w:val="000000"/>
        </w:rPr>
        <w:t xml:space="preserve">  </w:t>
      </w:r>
      <w:r>
        <w:rPr>
          <w:b/>
          <w:color w:val="000000"/>
        </w:rPr>
        <w:t xml:space="preserve"> </w:t>
      </w:r>
    </w:p>
    <w:p w:rsidR="00E5379A" w:rsidRDefault="00E5379A" w:rsidP="00E5379A">
      <w:pPr>
        <w:pStyle w:val="Default"/>
        <w:rPr>
          <w:color w:val="000000"/>
        </w:rPr>
      </w:pPr>
      <w:r>
        <w:rPr>
          <w:b/>
          <w:color w:val="000000"/>
        </w:rPr>
        <w:t xml:space="preserve"> </w:t>
      </w:r>
      <w:r>
        <w:rPr>
          <w:color w:val="000000"/>
          <w:u w:val="single"/>
        </w:rPr>
        <w:t>Emphasis</w:t>
      </w:r>
      <w:r>
        <w:rPr>
          <w:color w:val="000000"/>
        </w:rPr>
        <w:t>: is the center of interest</w:t>
      </w:r>
    </w:p>
    <w:p w:rsidR="00E5379A" w:rsidRDefault="00E5379A" w:rsidP="00E5379A">
      <w:pPr>
        <w:pStyle w:val="Default"/>
        <w:rPr>
          <w:color w:val="000000"/>
        </w:rPr>
      </w:pPr>
      <w:r>
        <w:rPr>
          <w:color w:val="000000"/>
        </w:rPr>
        <w:t xml:space="preserve">                  The specific center is called the </w:t>
      </w:r>
      <w:r>
        <w:rPr>
          <w:i/>
          <w:iCs/>
          <w:color w:val="000000"/>
          <w:u w:val="single"/>
        </w:rPr>
        <w:t>focal point</w:t>
      </w:r>
      <w:r>
        <w:rPr>
          <w:color w:val="000000"/>
        </w:rPr>
        <w:t>.</w:t>
      </w:r>
    </w:p>
    <w:p w:rsidR="00E5379A" w:rsidRDefault="00E5379A" w:rsidP="00E5379A">
      <w:pPr>
        <w:pStyle w:val="Default"/>
        <w:rPr>
          <w:color w:val="000000"/>
        </w:rPr>
      </w:pPr>
      <w:r>
        <w:rPr>
          <w:color w:val="000000"/>
        </w:rPr>
        <w:t xml:space="preserve">                  This is a dramatic structural feature or object that immediately draws </w:t>
      </w:r>
    </w:p>
    <w:p w:rsidR="00E5379A" w:rsidRDefault="00E5379A" w:rsidP="00E5379A">
      <w:pPr>
        <w:pStyle w:val="Default"/>
      </w:pPr>
      <w:r>
        <w:rPr>
          <w:color w:val="000000"/>
        </w:rPr>
        <w:t xml:space="preserve">                  </w:t>
      </w:r>
      <w:proofErr w:type="gramStart"/>
      <w:r>
        <w:rPr>
          <w:color w:val="000000"/>
        </w:rPr>
        <w:t>the</w:t>
      </w:r>
      <w:proofErr w:type="gramEnd"/>
      <w:r>
        <w:rPr>
          <w:color w:val="000000"/>
        </w:rPr>
        <w:t xml:space="preserve"> eye. This feature should be dominate but not over powering.  </w:t>
      </w:r>
      <w:r>
        <w:t xml:space="preserve"> </w:t>
      </w:r>
    </w:p>
    <w:p w:rsidR="00113858" w:rsidRPr="005270FF" w:rsidRDefault="00113858">
      <w:pPr>
        <w:pStyle w:val="Default"/>
        <w:rPr>
          <w:rFonts w:ascii="Cambria" w:hAnsi="Cambria"/>
          <w:b/>
          <w:sz w:val="36"/>
          <w:szCs w:val="36"/>
        </w:rPr>
      </w:pPr>
    </w:p>
    <w:p w:rsidR="00113858" w:rsidRPr="005270FF" w:rsidRDefault="00113858">
      <w:pPr>
        <w:pStyle w:val="Default"/>
        <w:rPr>
          <w:rFonts w:ascii="Cambria" w:hAnsi="Cambria"/>
          <w:b/>
          <w:sz w:val="36"/>
          <w:szCs w:val="36"/>
        </w:rPr>
      </w:pPr>
    </w:p>
    <w:p w:rsidR="00113858" w:rsidRPr="005270FF" w:rsidRDefault="00113858">
      <w:pPr>
        <w:pStyle w:val="Default"/>
        <w:rPr>
          <w:rFonts w:ascii="Cambria" w:hAnsi="Cambria"/>
          <w:b/>
          <w:sz w:val="36"/>
          <w:szCs w:val="36"/>
        </w:rPr>
      </w:pPr>
    </w:p>
    <w:p w:rsidR="00113858" w:rsidRPr="005270FF" w:rsidRDefault="00113858">
      <w:pPr>
        <w:pStyle w:val="Default"/>
        <w:rPr>
          <w:rFonts w:ascii="Cambria" w:hAnsi="Cambria"/>
          <w:b/>
          <w:sz w:val="36"/>
          <w:szCs w:val="36"/>
        </w:rPr>
      </w:pPr>
    </w:p>
    <w:p w:rsidR="00113858" w:rsidRPr="005270FF" w:rsidRDefault="00113858">
      <w:pPr>
        <w:pStyle w:val="Default"/>
        <w:rPr>
          <w:rFonts w:ascii="Cambria" w:hAnsi="Cambria"/>
          <w:b/>
          <w:sz w:val="36"/>
          <w:szCs w:val="36"/>
        </w:rPr>
      </w:pPr>
    </w:p>
    <w:p w:rsidR="00113858" w:rsidRPr="005270FF" w:rsidRDefault="00113858">
      <w:pPr>
        <w:pStyle w:val="Default"/>
        <w:rPr>
          <w:rFonts w:ascii="Cambria" w:hAnsi="Cambria"/>
          <w:b/>
          <w:sz w:val="36"/>
          <w:szCs w:val="36"/>
        </w:rPr>
      </w:pPr>
    </w:p>
    <w:p w:rsidR="00113858" w:rsidRPr="005270FF" w:rsidRDefault="00113858">
      <w:pPr>
        <w:pStyle w:val="Default"/>
        <w:rPr>
          <w:rFonts w:ascii="Cambria" w:hAnsi="Cambria"/>
          <w:b/>
          <w:sz w:val="36"/>
          <w:szCs w:val="36"/>
        </w:rPr>
      </w:pPr>
    </w:p>
    <w:p w:rsidR="00113858" w:rsidRPr="005270FF" w:rsidRDefault="00113858">
      <w:pPr>
        <w:pStyle w:val="Default"/>
        <w:rPr>
          <w:rFonts w:ascii="Cambria" w:hAnsi="Cambria"/>
          <w:b/>
          <w:sz w:val="36"/>
          <w:szCs w:val="36"/>
        </w:rPr>
      </w:pPr>
    </w:p>
    <w:p w:rsidR="00113858" w:rsidRPr="005270FF" w:rsidRDefault="00113858">
      <w:pPr>
        <w:pStyle w:val="Default"/>
        <w:rPr>
          <w:rFonts w:ascii="Cambria" w:hAnsi="Cambria"/>
          <w:b/>
          <w:sz w:val="36"/>
          <w:szCs w:val="36"/>
        </w:rPr>
      </w:pPr>
    </w:p>
    <w:p w:rsidR="00113858" w:rsidRPr="005270FF" w:rsidRDefault="00113858">
      <w:pPr>
        <w:pStyle w:val="Default"/>
        <w:rPr>
          <w:rFonts w:ascii="Cambria" w:hAnsi="Cambria"/>
          <w:b/>
          <w:sz w:val="36"/>
          <w:szCs w:val="36"/>
        </w:rPr>
      </w:pPr>
    </w:p>
    <w:p w:rsidR="00113858" w:rsidRPr="005270FF" w:rsidRDefault="00113858">
      <w:pPr>
        <w:pStyle w:val="Default"/>
        <w:rPr>
          <w:rFonts w:ascii="Cambria" w:hAnsi="Cambria"/>
          <w:b/>
          <w:sz w:val="36"/>
          <w:szCs w:val="36"/>
        </w:rPr>
      </w:pPr>
    </w:p>
    <w:p w:rsidR="00113858" w:rsidRPr="005270FF" w:rsidRDefault="00113858">
      <w:pPr>
        <w:pStyle w:val="Default"/>
        <w:rPr>
          <w:rFonts w:ascii="Cambria" w:hAnsi="Cambria"/>
          <w:b/>
          <w:sz w:val="36"/>
          <w:szCs w:val="36"/>
        </w:rPr>
      </w:pPr>
      <w:r w:rsidRPr="005270FF">
        <w:rPr>
          <w:rFonts w:ascii="Cambria" w:hAnsi="Cambria"/>
          <w:b/>
          <w:sz w:val="36"/>
          <w:szCs w:val="36"/>
        </w:rPr>
        <w:t xml:space="preserve">Window Treatments </w:t>
      </w:r>
    </w:p>
    <w:p w:rsidR="00113858" w:rsidRPr="005270FF" w:rsidRDefault="00113858">
      <w:pPr>
        <w:pStyle w:val="Default"/>
        <w:rPr>
          <w:rFonts w:ascii="Cambria" w:hAnsi="Cambria"/>
          <w:sz w:val="2"/>
          <w:szCs w:val="2"/>
        </w:rPr>
      </w:pPr>
    </w:p>
    <w:p w:rsidR="00113858" w:rsidRPr="005270FF" w:rsidRDefault="00113858">
      <w:pPr>
        <w:pStyle w:val="Default"/>
        <w:rPr>
          <w:rFonts w:ascii="Cambria" w:hAnsi="Cambria"/>
          <w:sz w:val="2"/>
          <w:szCs w:val="2"/>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r w:rsidRPr="005270FF">
        <w:rPr>
          <w:rFonts w:ascii="Cambria" w:hAnsi="Cambria"/>
        </w:rPr>
        <w:t>Consider</w:t>
      </w:r>
    </w:p>
    <w:p w:rsidR="00113858" w:rsidRPr="005270FF" w:rsidRDefault="00113858">
      <w:pPr>
        <w:pStyle w:val="Default"/>
        <w:numPr>
          <w:ilvl w:val="0"/>
          <w:numId w:val="5"/>
        </w:numPr>
        <w:spacing w:before="280"/>
        <w:rPr>
          <w:rFonts w:ascii="Cambria" w:hAnsi="Cambria"/>
        </w:rPr>
      </w:pPr>
      <w:proofErr w:type="gramStart"/>
      <w:r w:rsidRPr="005270FF">
        <w:rPr>
          <w:rFonts w:ascii="Cambria" w:hAnsi="Cambria"/>
        </w:rPr>
        <w:t>privacy</w:t>
      </w:r>
      <w:proofErr w:type="gramEnd"/>
    </w:p>
    <w:p w:rsidR="00113858" w:rsidRPr="005270FF" w:rsidRDefault="00113858">
      <w:pPr>
        <w:pStyle w:val="Default"/>
        <w:numPr>
          <w:ilvl w:val="0"/>
          <w:numId w:val="5"/>
        </w:numPr>
        <w:rPr>
          <w:rFonts w:ascii="Cambria" w:hAnsi="Cambria"/>
        </w:rPr>
      </w:pPr>
      <w:proofErr w:type="gramStart"/>
      <w:r w:rsidRPr="005270FF">
        <w:rPr>
          <w:rFonts w:ascii="Cambria" w:hAnsi="Cambria"/>
        </w:rPr>
        <w:t>color</w:t>
      </w:r>
      <w:proofErr w:type="gramEnd"/>
      <w:r w:rsidRPr="005270FF">
        <w:rPr>
          <w:rFonts w:ascii="Cambria" w:hAnsi="Cambria"/>
        </w:rPr>
        <w:t xml:space="preserve">, texture, style and design. </w:t>
      </w:r>
    </w:p>
    <w:p w:rsidR="00113858" w:rsidRPr="005270FF" w:rsidRDefault="00113858">
      <w:pPr>
        <w:pStyle w:val="NormalWeb"/>
        <w:numPr>
          <w:ilvl w:val="0"/>
          <w:numId w:val="5"/>
        </w:numPr>
        <w:spacing w:before="0" w:after="0"/>
        <w:rPr>
          <w:rFonts w:ascii="Cambria" w:hAnsi="Cambria"/>
          <w:color w:val="000000"/>
        </w:rPr>
      </w:pPr>
      <w:proofErr w:type="gramStart"/>
      <w:r w:rsidRPr="005270FF">
        <w:rPr>
          <w:rFonts w:ascii="Cambria" w:hAnsi="Cambria"/>
          <w:color w:val="000000"/>
        </w:rPr>
        <w:t>care</w:t>
      </w:r>
      <w:proofErr w:type="gramEnd"/>
      <w:r w:rsidRPr="005270FF">
        <w:rPr>
          <w:rFonts w:ascii="Cambria" w:hAnsi="Cambria"/>
          <w:color w:val="000000"/>
        </w:rPr>
        <w:t xml:space="preserve"> of fabric</w:t>
      </w:r>
    </w:p>
    <w:p w:rsidR="00113858" w:rsidRPr="005270FF" w:rsidRDefault="00113858">
      <w:pPr>
        <w:pStyle w:val="NormalWeb"/>
        <w:numPr>
          <w:ilvl w:val="0"/>
          <w:numId w:val="5"/>
        </w:numPr>
        <w:spacing w:before="0" w:after="0"/>
        <w:rPr>
          <w:rFonts w:ascii="Cambria" w:hAnsi="Cambria"/>
          <w:color w:val="000000"/>
        </w:rPr>
      </w:pPr>
      <w:proofErr w:type="gramStart"/>
      <w:r w:rsidRPr="005270FF">
        <w:rPr>
          <w:rFonts w:ascii="Cambria" w:hAnsi="Cambria"/>
          <w:color w:val="000000"/>
        </w:rPr>
        <w:t>climate</w:t>
      </w:r>
      <w:proofErr w:type="gramEnd"/>
      <w:r w:rsidRPr="005270FF">
        <w:rPr>
          <w:rFonts w:ascii="Cambria" w:hAnsi="Cambria"/>
          <w:color w:val="000000"/>
        </w:rPr>
        <w:t xml:space="preserve"> control</w:t>
      </w:r>
    </w:p>
    <w:p w:rsidR="00113858" w:rsidRPr="005270FF" w:rsidRDefault="00113858">
      <w:pPr>
        <w:pStyle w:val="NormalWeb"/>
        <w:numPr>
          <w:ilvl w:val="0"/>
          <w:numId w:val="5"/>
        </w:numPr>
        <w:spacing w:before="0"/>
        <w:rPr>
          <w:rFonts w:ascii="Cambria" w:hAnsi="Cambria"/>
          <w:color w:val="000000"/>
        </w:rPr>
      </w:pPr>
      <w:proofErr w:type="gramStart"/>
      <w:r w:rsidRPr="005270FF">
        <w:rPr>
          <w:rFonts w:ascii="Cambria" w:hAnsi="Cambria"/>
          <w:color w:val="000000"/>
        </w:rPr>
        <w:t>amount</w:t>
      </w:r>
      <w:proofErr w:type="gramEnd"/>
      <w:r w:rsidRPr="005270FF">
        <w:rPr>
          <w:rFonts w:ascii="Cambria" w:hAnsi="Cambria"/>
          <w:color w:val="000000"/>
        </w:rPr>
        <w:t xml:space="preserve"> of light</w:t>
      </w:r>
    </w:p>
    <w:p w:rsidR="00113858" w:rsidRPr="005270FF" w:rsidRDefault="00113858">
      <w:pPr>
        <w:pStyle w:val="Default"/>
        <w:rPr>
          <w:rFonts w:ascii="Cambria" w:hAnsi="Cambria"/>
          <w:b/>
          <w:color w:val="000000"/>
          <w:sz w:val="36"/>
          <w:szCs w:val="36"/>
        </w:rPr>
      </w:pPr>
      <w:r w:rsidRPr="005270FF">
        <w:rPr>
          <w:rFonts w:ascii="Cambria" w:hAnsi="Cambria"/>
          <w:b/>
          <w:color w:val="000000"/>
          <w:sz w:val="36"/>
          <w:szCs w:val="36"/>
        </w:rPr>
        <w:t>Arranging Space</w:t>
      </w:r>
    </w:p>
    <w:p w:rsidR="00113858" w:rsidRPr="005270FF" w:rsidRDefault="00113858">
      <w:pPr>
        <w:pStyle w:val="Default"/>
        <w:rPr>
          <w:rFonts w:ascii="Cambria" w:hAnsi="Cambria"/>
          <w:color w:val="000000"/>
        </w:rPr>
      </w:pPr>
    </w:p>
    <w:p w:rsidR="00113858" w:rsidRPr="005270FF" w:rsidRDefault="00113858">
      <w:pPr>
        <w:pStyle w:val="Default"/>
        <w:numPr>
          <w:ilvl w:val="0"/>
          <w:numId w:val="6"/>
        </w:numPr>
        <w:rPr>
          <w:rFonts w:ascii="Cambria" w:hAnsi="Cambria"/>
          <w:color w:val="000000"/>
        </w:rPr>
      </w:pPr>
      <w:r w:rsidRPr="005270FF">
        <w:rPr>
          <w:rFonts w:ascii="Cambria" w:hAnsi="Cambria"/>
          <w:color w:val="000000"/>
        </w:rPr>
        <w:t>Review the purpose of the space—comfort, entertaining, gathering</w:t>
      </w:r>
    </w:p>
    <w:p w:rsidR="00113858" w:rsidRPr="005270FF" w:rsidRDefault="00113858">
      <w:pPr>
        <w:pStyle w:val="Default"/>
        <w:numPr>
          <w:ilvl w:val="0"/>
          <w:numId w:val="4"/>
        </w:numPr>
        <w:rPr>
          <w:rFonts w:ascii="Cambria" w:hAnsi="Cambria"/>
          <w:color w:val="000000"/>
        </w:rPr>
      </w:pPr>
      <w:r w:rsidRPr="005270FF">
        <w:rPr>
          <w:rFonts w:ascii="Cambria" w:hAnsi="Cambria"/>
          <w:color w:val="000000"/>
        </w:rPr>
        <w:t>Consider the physical features of the room---doors, windows, heating and cooling vents</w:t>
      </w:r>
    </w:p>
    <w:p w:rsidR="00113858" w:rsidRPr="005270FF" w:rsidRDefault="00113858">
      <w:pPr>
        <w:pStyle w:val="Default"/>
        <w:numPr>
          <w:ilvl w:val="0"/>
          <w:numId w:val="4"/>
        </w:numPr>
        <w:rPr>
          <w:rFonts w:ascii="Cambria" w:hAnsi="Cambria"/>
          <w:color w:val="000000"/>
        </w:rPr>
      </w:pPr>
      <w:r w:rsidRPr="005270FF">
        <w:rPr>
          <w:rFonts w:ascii="Cambria" w:hAnsi="Cambria"/>
          <w:color w:val="000000"/>
        </w:rPr>
        <w:t>Traffic patterns</w:t>
      </w:r>
    </w:p>
    <w:p w:rsidR="00113858" w:rsidRPr="005270FF" w:rsidRDefault="00113858">
      <w:pPr>
        <w:pStyle w:val="Default"/>
        <w:numPr>
          <w:ilvl w:val="0"/>
          <w:numId w:val="4"/>
        </w:numPr>
        <w:rPr>
          <w:rFonts w:ascii="Cambria" w:hAnsi="Cambria"/>
          <w:color w:val="000000"/>
        </w:rPr>
      </w:pPr>
      <w:r w:rsidRPr="005270FF">
        <w:rPr>
          <w:rFonts w:ascii="Cambria" w:hAnsi="Cambria"/>
          <w:color w:val="000000"/>
        </w:rPr>
        <w:t>Clearance spaces for the move</w:t>
      </w:r>
      <w:r>
        <w:rPr>
          <w:rFonts w:ascii="Cambria" w:hAnsi="Cambria"/>
          <w:color w:val="000000"/>
        </w:rPr>
        <w:t>ment of chairs</w:t>
      </w:r>
    </w:p>
    <w:p w:rsidR="00113858" w:rsidRPr="005270FF" w:rsidRDefault="00113858">
      <w:pPr>
        <w:pStyle w:val="Default"/>
        <w:numPr>
          <w:ilvl w:val="0"/>
          <w:numId w:val="4"/>
        </w:numPr>
        <w:rPr>
          <w:rFonts w:ascii="Cambria" w:hAnsi="Cambria"/>
          <w:color w:val="000000"/>
        </w:rPr>
      </w:pPr>
      <w:r w:rsidRPr="005270FF">
        <w:rPr>
          <w:rFonts w:ascii="Cambria" w:hAnsi="Cambria"/>
          <w:color w:val="000000"/>
        </w:rPr>
        <w:t>Don’t over crowd the room</w:t>
      </w:r>
    </w:p>
    <w:p w:rsidR="00113858" w:rsidRPr="005270FF" w:rsidRDefault="00113858">
      <w:pPr>
        <w:pStyle w:val="Default"/>
        <w:numPr>
          <w:ilvl w:val="0"/>
          <w:numId w:val="4"/>
        </w:numPr>
        <w:rPr>
          <w:rFonts w:ascii="Cambria" w:hAnsi="Cambria"/>
          <w:color w:val="000000"/>
        </w:rPr>
      </w:pPr>
      <w:r w:rsidRPr="005270FF">
        <w:rPr>
          <w:rFonts w:ascii="Cambria" w:hAnsi="Cambria"/>
          <w:color w:val="000000"/>
        </w:rPr>
        <w:t>Consider balance</w:t>
      </w:r>
    </w:p>
    <w:p w:rsidR="00113858" w:rsidRPr="005270FF" w:rsidRDefault="00113858">
      <w:pPr>
        <w:pStyle w:val="Default"/>
        <w:numPr>
          <w:ilvl w:val="0"/>
          <w:numId w:val="4"/>
        </w:numPr>
        <w:rPr>
          <w:rFonts w:ascii="Cambria" w:hAnsi="Cambria"/>
          <w:color w:val="000000"/>
        </w:rPr>
      </w:pPr>
      <w:r w:rsidRPr="005270FF">
        <w:rPr>
          <w:rFonts w:ascii="Cambria" w:hAnsi="Cambria"/>
          <w:color w:val="000000"/>
        </w:rPr>
        <w:t>Create a focal point</w:t>
      </w:r>
    </w:p>
    <w:p w:rsidR="00113858" w:rsidRPr="005270FF" w:rsidRDefault="00113858">
      <w:pPr>
        <w:pStyle w:val="Default"/>
        <w:numPr>
          <w:ilvl w:val="0"/>
          <w:numId w:val="4"/>
        </w:numPr>
        <w:rPr>
          <w:rFonts w:ascii="Cambria" w:hAnsi="Cambria"/>
          <w:color w:val="000000"/>
        </w:rPr>
      </w:pPr>
      <w:r w:rsidRPr="005270FF">
        <w:rPr>
          <w:rFonts w:ascii="Cambria" w:hAnsi="Cambria"/>
          <w:color w:val="000000"/>
        </w:rPr>
        <w:t>In a bedroom, leave space for opening dresser drawers, making the bed</w:t>
      </w:r>
    </w:p>
    <w:p w:rsidR="00113858" w:rsidRPr="005270FF" w:rsidRDefault="00113858">
      <w:pPr>
        <w:pStyle w:val="Default"/>
        <w:numPr>
          <w:ilvl w:val="0"/>
          <w:numId w:val="4"/>
        </w:numPr>
        <w:rPr>
          <w:rFonts w:ascii="Cambria" w:hAnsi="Cambria"/>
          <w:color w:val="000000"/>
        </w:rPr>
      </w:pPr>
      <w:r w:rsidRPr="005270FF">
        <w:rPr>
          <w:rFonts w:ascii="Cambria" w:hAnsi="Cambria"/>
          <w:color w:val="000000"/>
        </w:rPr>
        <w:t>Storage space</w:t>
      </w:r>
    </w:p>
    <w:p w:rsidR="00113858" w:rsidRPr="005270FF" w:rsidRDefault="00113858">
      <w:pPr>
        <w:pStyle w:val="Default"/>
        <w:numPr>
          <w:ilvl w:val="0"/>
          <w:numId w:val="4"/>
        </w:numPr>
        <w:rPr>
          <w:rFonts w:ascii="Cambria" w:hAnsi="Cambria"/>
          <w:color w:val="000000"/>
        </w:rPr>
      </w:pPr>
      <w:r w:rsidRPr="005270FF">
        <w:rPr>
          <w:rFonts w:ascii="Cambria" w:hAnsi="Cambria"/>
          <w:color w:val="000000"/>
        </w:rPr>
        <w:t>Accent the pleasant part of the room</w:t>
      </w:r>
    </w:p>
    <w:p w:rsidR="00113858" w:rsidRPr="005270FF" w:rsidRDefault="00113858">
      <w:pPr>
        <w:pStyle w:val="Default"/>
        <w:numPr>
          <w:ilvl w:val="0"/>
          <w:numId w:val="4"/>
        </w:numPr>
        <w:rPr>
          <w:rFonts w:ascii="Cambria" w:hAnsi="Cambria"/>
          <w:color w:val="000000"/>
        </w:rPr>
      </w:pPr>
      <w:r w:rsidRPr="005270FF">
        <w:rPr>
          <w:rFonts w:ascii="Cambria" w:hAnsi="Cambria"/>
          <w:color w:val="000000"/>
        </w:rPr>
        <w:t>Arrange furniture for easy conversation without getting loud.</w:t>
      </w:r>
    </w:p>
    <w:p w:rsidR="00113858" w:rsidRPr="005270FF" w:rsidRDefault="00113858">
      <w:pPr>
        <w:pStyle w:val="Default"/>
        <w:numPr>
          <w:ilvl w:val="0"/>
          <w:numId w:val="4"/>
        </w:numPr>
        <w:rPr>
          <w:rFonts w:ascii="Cambria" w:hAnsi="Cambria"/>
        </w:rPr>
      </w:pPr>
      <w:r w:rsidRPr="005270FF">
        <w:rPr>
          <w:rFonts w:ascii="Cambria" w:hAnsi="Cambria"/>
        </w:rPr>
        <w:t>Determine the focal point before beginning to arrange furniture.</w:t>
      </w:r>
    </w:p>
    <w:p w:rsidR="00113858" w:rsidRPr="005270FF" w:rsidRDefault="00113858">
      <w:pPr>
        <w:pStyle w:val="Default"/>
        <w:numPr>
          <w:ilvl w:val="0"/>
          <w:numId w:val="4"/>
        </w:numPr>
        <w:rPr>
          <w:rFonts w:ascii="Cambria" w:hAnsi="Cambria"/>
        </w:rPr>
      </w:pPr>
      <w:r w:rsidRPr="005270FF">
        <w:rPr>
          <w:rFonts w:ascii="Cambria" w:hAnsi="Cambria"/>
        </w:rPr>
        <w:t>Provide needed surfaces for drinks, lamp</w:t>
      </w:r>
    </w:p>
    <w:p w:rsidR="00113858" w:rsidRPr="005270FF" w:rsidRDefault="00113858">
      <w:pPr>
        <w:pStyle w:val="Default"/>
        <w:numPr>
          <w:ilvl w:val="0"/>
          <w:numId w:val="4"/>
        </w:numPr>
        <w:rPr>
          <w:rFonts w:ascii="Cambria" w:hAnsi="Cambria"/>
        </w:rPr>
      </w:pPr>
      <w:r w:rsidRPr="005270FF">
        <w:rPr>
          <w:rFonts w:ascii="Cambria" w:hAnsi="Cambria"/>
        </w:rPr>
        <w:t>Easy access for electronics</w:t>
      </w:r>
    </w:p>
    <w:p w:rsidR="00113858" w:rsidRPr="005270FF" w:rsidRDefault="00113858">
      <w:pPr>
        <w:pStyle w:val="Default"/>
        <w:numPr>
          <w:ilvl w:val="0"/>
          <w:numId w:val="4"/>
        </w:numPr>
        <w:rPr>
          <w:rFonts w:ascii="Cambria" w:hAnsi="Cambria"/>
        </w:rPr>
      </w:pPr>
      <w:r w:rsidRPr="005270FF">
        <w:rPr>
          <w:rFonts w:ascii="Cambria" w:hAnsi="Cambria"/>
        </w:rPr>
        <w:t>Easy movement for chairs</w:t>
      </w:r>
    </w:p>
    <w:p w:rsidR="00113858" w:rsidRPr="005270FF" w:rsidRDefault="00113858">
      <w:pPr>
        <w:pStyle w:val="Default"/>
        <w:numPr>
          <w:ilvl w:val="0"/>
          <w:numId w:val="4"/>
        </w:numPr>
        <w:rPr>
          <w:rFonts w:ascii="Cambria" w:hAnsi="Cambria"/>
        </w:rPr>
      </w:pPr>
      <w:r w:rsidRPr="005270FF">
        <w:rPr>
          <w:rFonts w:ascii="Cambria" w:hAnsi="Cambria"/>
        </w:rPr>
        <w:t>Provide a pathway around tables</w:t>
      </w:r>
    </w:p>
    <w:p w:rsidR="00113858" w:rsidRPr="005270FF" w:rsidRDefault="00113858">
      <w:pPr>
        <w:pStyle w:val="Default"/>
        <w:numPr>
          <w:ilvl w:val="0"/>
          <w:numId w:val="4"/>
        </w:numPr>
        <w:rPr>
          <w:rFonts w:ascii="Cambria" w:hAnsi="Cambria"/>
        </w:rPr>
      </w:pPr>
      <w:r w:rsidRPr="005270FF">
        <w:rPr>
          <w:rFonts w:ascii="Cambria" w:hAnsi="Cambria"/>
        </w:rPr>
        <w:t>Placement of the head of the bed as to provide room to make the bed.</w:t>
      </w:r>
    </w:p>
    <w:p w:rsidR="00113858" w:rsidRPr="005270FF" w:rsidRDefault="00113858">
      <w:pPr>
        <w:pStyle w:val="Default"/>
        <w:numPr>
          <w:ilvl w:val="0"/>
          <w:numId w:val="4"/>
        </w:numPr>
        <w:rPr>
          <w:rFonts w:ascii="Cambria" w:hAnsi="Cambria"/>
        </w:rPr>
      </w:pPr>
      <w:r w:rsidRPr="005270FF">
        <w:rPr>
          <w:rFonts w:ascii="Cambria" w:hAnsi="Cambria"/>
        </w:rPr>
        <w:t>Non glare on screens</w:t>
      </w:r>
    </w:p>
    <w:p w:rsidR="00113858" w:rsidRPr="005270FF" w:rsidRDefault="00113858">
      <w:pPr>
        <w:pStyle w:val="Default"/>
        <w:numPr>
          <w:ilvl w:val="0"/>
          <w:numId w:val="4"/>
        </w:numPr>
        <w:rPr>
          <w:rFonts w:ascii="Cambria" w:hAnsi="Cambria"/>
        </w:rPr>
      </w:pPr>
      <w:r w:rsidRPr="005270FF">
        <w:rPr>
          <w:rFonts w:ascii="Cambria" w:hAnsi="Cambria"/>
        </w:rPr>
        <w:t>Electrical outlets</w:t>
      </w:r>
    </w:p>
    <w:p w:rsidR="00113858" w:rsidRPr="005270FF" w:rsidRDefault="00113858">
      <w:pPr>
        <w:pStyle w:val="Default"/>
        <w:numPr>
          <w:ilvl w:val="0"/>
          <w:numId w:val="4"/>
        </w:numPr>
        <w:rPr>
          <w:rFonts w:ascii="Cambria" w:hAnsi="Cambria"/>
        </w:rPr>
      </w:pPr>
      <w:r w:rsidRPr="005270FF">
        <w:rPr>
          <w:rFonts w:ascii="Cambria" w:hAnsi="Cambria"/>
        </w:rPr>
        <w:t>Adequate storage</w:t>
      </w:r>
    </w:p>
    <w:p w:rsidR="00113858" w:rsidRPr="005270FF" w:rsidRDefault="00113858">
      <w:pPr>
        <w:pStyle w:val="Default"/>
        <w:rPr>
          <w:rFonts w:ascii="Cambria" w:hAnsi="Cambria"/>
          <w:color w:val="000000"/>
        </w:rPr>
      </w:pPr>
    </w:p>
    <w:p w:rsidR="00113858" w:rsidRPr="005270FF" w:rsidRDefault="00113858">
      <w:pPr>
        <w:pStyle w:val="Default"/>
        <w:rPr>
          <w:rFonts w:ascii="Cambria" w:hAnsi="Cambria"/>
          <w:color w:val="000000"/>
          <w:sz w:val="20"/>
          <w:szCs w:val="20"/>
        </w:rPr>
      </w:pPr>
    </w:p>
    <w:p w:rsidR="00113858" w:rsidRPr="005270FF" w:rsidRDefault="00113858">
      <w:pPr>
        <w:pStyle w:val="Default"/>
        <w:rPr>
          <w:rFonts w:ascii="Cambria" w:hAnsi="Cambria"/>
          <w:b/>
          <w:color w:val="000000"/>
          <w:sz w:val="36"/>
          <w:szCs w:val="36"/>
        </w:rPr>
      </w:pPr>
      <w:r w:rsidRPr="005270FF">
        <w:rPr>
          <w:rFonts w:ascii="Cambria" w:hAnsi="Cambria"/>
          <w:b/>
          <w:color w:val="000000"/>
          <w:sz w:val="36"/>
          <w:szCs w:val="36"/>
        </w:rPr>
        <w:t xml:space="preserve">Accessories </w:t>
      </w:r>
    </w:p>
    <w:p w:rsidR="00113858" w:rsidRPr="005270FF" w:rsidRDefault="00113858">
      <w:pPr>
        <w:pStyle w:val="NormalWeb"/>
        <w:numPr>
          <w:ilvl w:val="0"/>
          <w:numId w:val="2"/>
        </w:numPr>
        <w:spacing w:after="0" w:line="360" w:lineRule="auto"/>
        <w:rPr>
          <w:rFonts w:ascii="Cambria" w:hAnsi="Cambria"/>
        </w:rPr>
      </w:pPr>
      <w:r w:rsidRPr="005270FF">
        <w:rPr>
          <w:rFonts w:ascii="Cambria" w:hAnsi="Cambria"/>
          <w:bCs/>
        </w:rPr>
        <w:t>Personalize</w:t>
      </w:r>
      <w:r w:rsidRPr="005270FF">
        <w:rPr>
          <w:rFonts w:ascii="Cambria" w:hAnsi="Cambria"/>
        </w:rPr>
        <w:t xml:space="preserve"> with art and accessories.</w:t>
      </w:r>
    </w:p>
    <w:p w:rsidR="00113858" w:rsidRPr="005270FF" w:rsidRDefault="00113858">
      <w:pPr>
        <w:pStyle w:val="NormalWeb"/>
        <w:numPr>
          <w:ilvl w:val="0"/>
          <w:numId w:val="2"/>
        </w:numPr>
        <w:spacing w:before="0" w:after="0" w:line="360" w:lineRule="auto"/>
        <w:rPr>
          <w:rFonts w:ascii="Cambria" w:hAnsi="Cambria"/>
        </w:rPr>
      </w:pPr>
      <w:r w:rsidRPr="005270FF">
        <w:rPr>
          <w:rFonts w:ascii="Cambria" w:hAnsi="Cambria"/>
          <w:bCs/>
        </w:rPr>
        <w:t>Repeat</w:t>
      </w:r>
      <w:r w:rsidRPr="005270FF">
        <w:rPr>
          <w:rFonts w:ascii="Cambria" w:hAnsi="Cambria"/>
        </w:rPr>
        <w:t xml:space="preserve"> a color at least three times in a room.</w:t>
      </w:r>
    </w:p>
    <w:p w:rsidR="00113858" w:rsidRPr="005270FF" w:rsidRDefault="00113858">
      <w:pPr>
        <w:pStyle w:val="NormalWeb"/>
        <w:numPr>
          <w:ilvl w:val="0"/>
          <w:numId w:val="2"/>
        </w:numPr>
        <w:spacing w:before="0" w:after="0" w:line="360" w:lineRule="auto"/>
        <w:rPr>
          <w:rFonts w:ascii="Cambria" w:hAnsi="Cambria"/>
        </w:rPr>
      </w:pPr>
      <w:r w:rsidRPr="005270FF">
        <w:rPr>
          <w:rFonts w:ascii="Cambria" w:hAnsi="Cambria"/>
        </w:rPr>
        <w:t xml:space="preserve">Art prints placed about 6"-9" above a </w:t>
      </w:r>
      <w:hyperlink r:id="rId5" w:anchor="_blank" w:history="1">
        <w:r w:rsidRPr="005270FF">
          <w:rPr>
            <w:rStyle w:val="InternetLink"/>
            <w:rFonts w:ascii="Cambria" w:hAnsi="Cambria"/>
          </w:rPr>
          <w:t>sofa</w:t>
        </w:r>
      </w:hyperlink>
      <w:r w:rsidRPr="005270FF">
        <w:rPr>
          <w:rFonts w:ascii="Cambria" w:hAnsi="Cambria"/>
        </w:rPr>
        <w:t xml:space="preserve"> will create a unified look.</w:t>
      </w:r>
    </w:p>
    <w:p w:rsidR="00E5379A" w:rsidRDefault="00113858" w:rsidP="00E5379A">
      <w:pPr>
        <w:pStyle w:val="Default"/>
        <w:snapToGrid w:val="0"/>
        <w:rPr>
          <w:rFonts w:ascii="Palatino Linotype" w:hAnsi="Palatino Linotype"/>
          <w:color w:val="000000"/>
        </w:rPr>
      </w:pPr>
      <w:r w:rsidRPr="005270FF">
        <w:rPr>
          <w:rFonts w:ascii="Cambria" w:hAnsi="Cambria"/>
          <w:bCs/>
        </w:rPr>
        <w:t>Cover</w:t>
      </w:r>
      <w:r w:rsidRPr="005270FF">
        <w:rPr>
          <w:rFonts w:ascii="Cambria" w:hAnsi="Cambria"/>
        </w:rPr>
        <w:t xml:space="preserve"> two thirds of the space above furniture with one or more pieces of art to achieve proper proportion.</w:t>
      </w:r>
    </w:p>
    <w:p w:rsidR="00113858" w:rsidRPr="005270FF" w:rsidRDefault="00113858" w:rsidP="00E5379A">
      <w:pPr>
        <w:pStyle w:val="NormalWeb"/>
        <w:spacing w:before="0" w:after="0" w:line="360" w:lineRule="auto"/>
        <w:ind w:left="720"/>
        <w:rPr>
          <w:rFonts w:ascii="Cambria" w:hAnsi="Cambria"/>
        </w:rPr>
      </w:pPr>
    </w:p>
    <w:p w:rsidR="00113858" w:rsidRPr="005270FF" w:rsidRDefault="00113858">
      <w:pPr>
        <w:pStyle w:val="NormalWeb"/>
        <w:numPr>
          <w:ilvl w:val="0"/>
          <w:numId w:val="2"/>
        </w:numPr>
        <w:spacing w:before="0" w:after="0" w:line="360" w:lineRule="auto"/>
        <w:rPr>
          <w:rFonts w:ascii="Cambria" w:hAnsi="Cambria"/>
        </w:rPr>
      </w:pPr>
      <w:r w:rsidRPr="005270FF">
        <w:rPr>
          <w:rFonts w:ascii="Cambria" w:hAnsi="Cambria"/>
          <w:bCs/>
        </w:rPr>
        <w:t>Position</w:t>
      </w:r>
      <w:r w:rsidRPr="005270FF">
        <w:rPr>
          <w:rFonts w:ascii="Cambria" w:hAnsi="Cambria"/>
        </w:rPr>
        <w:t xml:space="preserve"> artwork at "eye level" to look at the center of it from either a sitting or standing position.</w:t>
      </w:r>
    </w:p>
    <w:p w:rsidR="00113858" w:rsidRPr="005270FF" w:rsidRDefault="00113858">
      <w:pPr>
        <w:pStyle w:val="NormalWeb"/>
        <w:numPr>
          <w:ilvl w:val="0"/>
          <w:numId w:val="2"/>
        </w:numPr>
        <w:spacing w:before="0" w:after="0" w:line="360" w:lineRule="auto"/>
        <w:rPr>
          <w:rFonts w:ascii="Cambria" w:hAnsi="Cambria"/>
        </w:rPr>
      </w:pPr>
      <w:r w:rsidRPr="005270FF">
        <w:rPr>
          <w:rFonts w:ascii="Cambria" w:hAnsi="Cambria"/>
          <w:bCs/>
        </w:rPr>
        <w:t>Vary</w:t>
      </w:r>
      <w:r w:rsidRPr="005270FF">
        <w:rPr>
          <w:rFonts w:ascii="Cambria" w:hAnsi="Cambria"/>
        </w:rPr>
        <w:t xml:space="preserve"> the height of </w:t>
      </w:r>
      <w:hyperlink r:id="rId6" w:anchor="_blank" w:history="1">
        <w:r w:rsidRPr="005270FF">
          <w:rPr>
            <w:rStyle w:val="InternetLink"/>
            <w:rFonts w:ascii="Cambria" w:hAnsi="Cambria"/>
          </w:rPr>
          <w:t>tabletop</w:t>
        </w:r>
      </w:hyperlink>
      <w:r w:rsidRPr="005270FF">
        <w:rPr>
          <w:rFonts w:ascii="Cambria" w:hAnsi="Cambria"/>
        </w:rPr>
        <w:t xml:space="preserve"> accessories for balance and interest.</w:t>
      </w:r>
    </w:p>
    <w:p w:rsidR="00113858" w:rsidRPr="005270FF" w:rsidRDefault="00113858">
      <w:pPr>
        <w:pStyle w:val="NormalWeb"/>
        <w:numPr>
          <w:ilvl w:val="0"/>
          <w:numId w:val="2"/>
        </w:numPr>
        <w:spacing w:before="0" w:after="0" w:line="360" w:lineRule="auto"/>
        <w:rPr>
          <w:rFonts w:ascii="Cambria" w:hAnsi="Cambria"/>
        </w:rPr>
      </w:pPr>
      <w:r w:rsidRPr="005270FF">
        <w:rPr>
          <w:rFonts w:ascii="Cambria" w:hAnsi="Cambria"/>
          <w:bCs/>
        </w:rPr>
        <w:t>Place</w:t>
      </w:r>
      <w:r w:rsidRPr="005270FF">
        <w:rPr>
          <w:rFonts w:ascii="Cambria" w:hAnsi="Cambria"/>
        </w:rPr>
        <w:t xml:space="preserve"> mirrors so they reflect something beautiful. Use them to add dimension, expand </w:t>
      </w:r>
    </w:p>
    <w:p w:rsidR="00113858" w:rsidRPr="005270FF" w:rsidRDefault="00113858">
      <w:pPr>
        <w:pStyle w:val="NormalWeb"/>
        <w:numPr>
          <w:ilvl w:val="0"/>
          <w:numId w:val="2"/>
        </w:numPr>
        <w:spacing w:before="0" w:after="0" w:line="360" w:lineRule="auto"/>
        <w:rPr>
          <w:rFonts w:ascii="Cambria" w:hAnsi="Cambria"/>
        </w:rPr>
      </w:pPr>
      <w:proofErr w:type="gramStart"/>
      <w:r w:rsidRPr="005270FF">
        <w:rPr>
          <w:rFonts w:ascii="Cambria" w:hAnsi="Cambria"/>
        </w:rPr>
        <w:t>space</w:t>
      </w:r>
      <w:proofErr w:type="gramEnd"/>
      <w:r w:rsidRPr="005270FF">
        <w:rPr>
          <w:rFonts w:ascii="Cambria" w:hAnsi="Cambria"/>
        </w:rPr>
        <w:t xml:space="preserve"> or reflect light in a room. </w:t>
      </w:r>
    </w:p>
    <w:p w:rsidR="00E5379A" w:rsidRDefault="00113858">
      <w:pPr>
        <w:pStyle w:val="NormalWeb"/>
        <w:numPr>
          <w:ilvl w:val="0"/>
          <w:numId w:val="2"/>
        </w:numPr>
        <w:spacing w:before="0"/>
        <w:rPr>
          <w:rFonts w:ascii="Cambria" w:hAnsi="Cambria"/>
        </w:rPr>
      </w:pPr>
      <w:r w:rsidRPr="005270FF">
        <w:rPr>
          <w:rFonts w:ascii="Cambria" w:hAnsi="Cambria"/>
          <w:bCs/>
        </w:rPr>
        <w:t>Display</w:t>
      </w:r>
      <w:r w:rsidRPr="005270FF">
        <w:rPr>
          <w:rFonts w:ascii="Cambria" w:hAnsi="Cambria"/>
        </w:rPr>
        <w:t xml:space="preserve"> art on easels to create interest in corners, bookcases or on tabletops.</w:t>
      </w:r>
    </w:p>
    <w:p w:rsidR="00E5379A" w:rsidRDefault="00E5379A" w:rsidP="00E5379A">
      <w:pPr>
        <w:pStyle w:val="NormalWeb"/>
        <w:spacing w:before="0"/>
        <w:rPr>
          <w:rFonts w:ascii="Cambria" w:hAnsi="Cambria"/>
        </w:rPr>
      </w:pPr>
    </w:p>
    <w:p w:rsidR="00E5379A" w:rsidRDefault="00E5379A" w:rsidP="00E5379A">
      <w:pPr>
        <w:pStyle w:val="Default"/>
        <w:snapToGrid w:val="0"/>
        <w:rPr>
          <w:b/>
          <w:sz w:val="36"/>
          <w:szCs w:val="36"/>
        </w:rPr>
      </w:pPr>
      <w:r>
        <w:rPr>
          <w:b/>
          <w:sz w:val="36"/>
          <w:szCs w:val="36"/>
        </w:rPr>
        <w:t>Lighting</w:t>
      </w:r>
    </w:p>
    <w:p w:rsidR="00E5379A" w:rsidRDefault="00E5379A" w:rsidP="00E5379A">
      <w:pPr>
        <w:pStyle w:val="Default"/>
        <w:rPr>
          <w:sz w:val="16"/>
          <w:szCs w:val="16"/>
        </w:rPr>
      </w:pPr>
    </w:p>
    <w:p w:rsidR="00E5379A" w:rsidRDefault="00E5379A" w:rsidP="00E5379A">
      <w:pPr>
        <w:pStyle w:val="Default"/>
        <w:rPr>
          <w:rFonts w:ascii="Palatino Linotype" w:hAnsi="Palatino Linotype"/>
          <w:color w:val="000000"/>
        </w:rPr>
      </w:pPr>
      <w:proofErr w:type="gramStart"/>
      <w:r>
        <w:rPr>
          <w:i/>
          <w:sz w:val="28"/>
          <w:szCs w:val="28"/>
        </w:rPr>
        <w:t xml:space="preserve">General </w:t>
      </w:r>
      <w:r>
        <w:rPr>
          <w:rFonts w:ascii="Palatino Linotype" w:hAnsi="Palatino Linotype"/>
          <w:color w:val="000000"/>
        </w:rPr>
        <w:t xml:space="preserve"> Light</w:t>
      </w:r>
      <w:proofErr w:type="gramEnd"/>
      <w:r>
        <w:rPr>
          <w:rFonts w:ascii="Palatino Linotype" w:hAnsi="Palatino Linotype"/>
          <w:color w:val="000000"/>
        </w:rPr>
        <w:t xml:space="preserve"> so you can see everything in the room</w:t>
      </w:r>
    </w:p>
    <w:p w:rsidR="00E5379A" w:rsidRDefault="00E5379A" w:rsidP="00E5379A">
      <w:pPr>
        <w:pStyle w:val="Default"/>
        <w:rPr>
          <w:rFonts w:ascii="Palatino Linotype" w:hAnsi="Palatino Linotype"/>
          <w:color w:val="000000"/>
        </w:rPr>
      </w:pPr>
      <w:r>
        <w:rPr>
          <w:i/>
          <w:sz w:val="28"/>
          <w:szCs w:val="28"/>
        </w:rPr>
        <w:t>Task:</w:t>
      </w:r>
      <w:r>
        <w:rPr>
          <w:rFonts w:ascii="Palatino Linotype" w:hAnsi="Palatino Linotype"/>
          <w:color w:val="000000"/>
        </w:rPr>
        <w:t xml:space="preserve">       Provides a more intense light to complete a task</w:t>
      </w:r>
    </w:p>
    <w:p w:rsidR="00E2091C" w:rsidRDefault="00E5379A" w:rsidP="00E5379A">
      <w:pPr>
        <w:pStyle w:val="Default"/>
        <w:rPr>
          <w:rFonts w:ascii="Palatino Linotype" w:hAnsi="Palatino Linotype"/>
          <w:color w:val="000000"/>
        </w:rPr>
      </w:pPr>
      <w:r>
        <w:rPr>
          <w:rFonts w:ascii="Palatino Linotype" w:hAnsi="Palatino Linotype"/>
          <w:i/>
          <w:color w:val="000000"/>
          <w:sz w:val="28"/>
          <w:szCs w:val="28"/>
        </w:rPr>
        <w:t>Accent:</w:t>
      </w:r>
      <w:r>
        <w:rPr>
          <w:rFonts w:ascii="Palatino Linotype" w:hAnsi="Palatino Linotype"/>
          <w:color w:val="000000"/>
        </w:rPr>
        <w:t xml:space="preserve">   Provides an</w:t>
      </w:r>
      <w:r w:rsidR="00E2091C">
        <w:rPr>
          <w:rFonts w:ascii="Palatino Linotype" w:hAnsi="Palatino Linotype"/>
          <w:color w:val="000000"/>
        </w:rPr>
        <w:t xml:space="preserve"> dramatic affect on an object, </w:t>
      </w:r>
      <w:r>
        <w:rPr>
          <w:rFonts w:ascii="Palatino Linotype" w:hAnsi="Palatino Linotype"/>
          <w:color w:val="000000"/>
        </w:rPr>
        <w:t>Usually uses a brighter bulb</w:t>
      </w:r>
      <w:r w:rsidR="00E2091C">
        <w:rPr>
          <w:rFonts w:ascii="Palatino Linotype" w:hAnsi="Palatino Linotype"/>
          <w:color w:val="000000"/>
        </w:rPr>
        <w:br/>
      </w:r>
    </w:p>
    <w:p w:rsidR="00E5379A" w:rsidRDefault="00E2091C" w:rsidP="00E5379A">
      <w:pPr>
        <w:pStyle w:val="Default"/>
        <w:rPr>
          <w:rFonts w:ascii="Palatino Linotype" w:hAnsi="Palatino Linotype"/>
          <w:color w:val="000000"/>
        </w:rPr>
      </w:pPr>
      <w:r>
        <w:rPr>
          <w:rFonts w:ascii="Palatino Linotype" w:hAnsi="Palatino Linotype"/>
          <w:color w:val="000000"/>
        </w:rPr>
        <w:t>Types of lighting: ceiling, floor, table, etc</w:t>
      </w:r>
    </w:p>
    <w:p w:rsidR="00113858" w:rsidRPr="005270FF" w:rsidRDefault="00113858" w:rsidP="00E5379A">
      <w:pPr>
        <w:pStyle w:val="NormalWeb"/>
        <w:spacing w:before="0"/>
        <w:rPr>
          <w:rFonts w:ascii="Cambria" w:hAnsi="Cambria"/>
        </w:rPr>
      </w:pPr>
    </w:p>
    <w:p w:rsidR="00E5379A" w:rsidRDefault="00E5379A" w:rsidP="00E5379A">
      <w:pPr>
        <w:pStyle w:val="NormalWeb"/>
        <w:spacing w:line="360" w:lineRule="auto"/>
        <w:rPr>
          <w:rFonts w:ascii="Cambria" w:hAnsi="Cambria"/>
        </w:rPr>
      </w:pPr>
    </w:p>
    <w:p w:rsidR="00E5379A" w:rsidRDefault="00E5379A" w:rsidP="00E5379A">
      <w:pPr>
        <w:pStyle w:val="NormalWeb"/>
        <w:spacing w:line="360" w:lineRule="auto"/>
        <w:rPr>
          <w:rFonts w:ascii="Cambria" w:hAnsi="Cambria"/>
        </w:rPr>
      </w:pPr>
    </w:p>
    <w:p w:rsidR="00E5379A" w:rsidRDefault="00E5379A" w:rsidP="00E5379A">
      <w:pPr>
        <w:pStyle w:val="NormalWeb"/>
        <w:spacing w:line="360" w:lineRule="auto"/>
        <w:rPr>
          <w:rFonts w:ascii="Cambria" w:hAnsi="Cambria"/>
        </w:rPr>
      </w:pPr>
    </w:p>
    <w:p w:rsidR="00E5379A" w:rsidRDefault="00E5379A" w:rsidP="00E5379A">
      <w:pPr>
        <w:pStyle w:val="NormalWeb"/>
        <w:spacing w:line="360" w:lineRule="auto"/>
        <w:rPr>
          <w:rFonts w:ascii="Cambria" w:hAnsi="Cambria"/>
        </w:rPr>
      </w:pPr>
    </w:p>
    <w:p w:rsidR="00E5379A" w:rsidRDefault="00E5379A" w:rsidP="00E5379A">
      <w:pPr>
        <w:pStyle w:val="NormalWeb"/>
        <w:spacing w:line="360" w:lineRule="auto"/>
        <w:rPr>
          <w:rFonts w:ascii="Cambria" w:hAnsi="Cambria"/>
        </w:rPr>
      </w:pPr>
    </w:p>
    <w:p w:rsidR="00E5379A" w:rsidRDefault="00E5379A" w:rsidP="00E5379A">
      <w:pPr>
        <w:pStyle w:val="NormalWeb"/>
        <w:spacing w:line="360" w:lineRule="auto"/>
        <w:rPr>
          <w:rFonts w:ascii="Cambria" w:hAnsi="Cambria"/>
        </w:rPr>
      </w:pPr>
    </w:p>
    <w:p w:rsidR="00E5379A" w:rsidRDefault="00E5379A" w:rsidP="00E5379A">
      <w:pPr>
        <w:pStyle w:val="NormalWeb"/>
        <w:spacing w:line="360" w:lineRule="auto"/>
        <w:rPr>
          <w:rFonts w:ascii="Cambria" w:hAnsi="Cambria"/>
        </w:rPr>
      </w:pPr>
    </w:p>
    <w:p w:rsidR="00E5379A" w:rsidRDefault="00E5379A" w:rsidP="00E5379A">
      <w:pPr>
        <w:pStyle w:val="NormalWeb"/>
        <w:spacing w:line="360" w:lineRule="auto"/>
        <w:rPr>
          <w:rFonts w:ascii="Cambria" w:hAnsi="Cambria"/>
        </w:rPr>
      </w:pPr>
    </w:p>
    <w:p w:rsidR="00E5379A" w:rsidRDefault="00E5379A" w:rsidP="00E5379A">
      <w:pPr>
        <w:pStyle w:val="NormalWeb"/>
        <w:spacing w:line="360" w:lineRule="auto"/>
        <w:rPr>
          <w:rFonts w:ascii="Cambria" w:hAnsi="Cambria"/>
        </w:rPr>
      </w:pPr>
    </w:p>
    <w:p w:rsidR="00E5379A" w:rsidRDefault="00E5379A" w:rsidP="00E5379A">
      <w:pPr>
        <w:pStyle w:val="NormalWeb"/>
        <w:spacing w:line="360" w:lineRule="auto"/>
        <w:rPr>
          <w:rFonts w:ascii="Cambria" w:hAnsi="Cambria"/>
        </w:rPr>
      </w:pPr>
    </w:p>
    <w:p w:rsidR="00E5379A" w:rsidRDefault="00E5379A" w:rsidP="00E5379A">
      <w:pPr>
        <w:pStyle w:val="NormalWeb"/>
        <w:spacing w:line="360" w:lineRule="auto"/>
        <w:rPr>
          <w:rFonts w:ascii="Cambria" w:hAnsi="Cambria"/>
        </w:rPr>
      </w:pPr>
    </w:p>
    <w:p w:rsidR="00113858" w:rsidRPr="005270FF" w:rsidRDefault="00113858" w:rsidP="00E5379A">
      <w:pPr>
        <w:pStyle w:val="NormalWeb"/>
        <w:spacing w:line="360" w:lineRule="auto"/>
        <w:rPr>
          <w:rFonts w:ascii="Cambria" w:hAnsi="Cambria"/>
        </w:rPr>
      </w:pPr>
    </w:p>
    <w:p w:rsidR="00E5379A" w:rsidRPr="00E5379A" w:rsidRDefault="00E5379A" w:rsidP="00E5379A">
      <w:pPr>
        <w:pStyle w:val="Default"/>
        <w:jc w:val="center"/>
        <w:rPr>
          <w:rFonts w:ascii="Cambria" w:hAnsi="Cambria"/>
          <w:sz w:val="32"/>
        </w:rPr>
      </w:pPr>
      <w:r w:rsidRPr="00E5379A">
        <w:rPr>
          <w:rFonts w:ascii="Cambria" w:hAnsi="Cambria"/>
          <w:sz w:val="32"/>
        </w:rPr>
        <w:t>Exemplar of ESSAY Comp</w:t>
      </w:r>
      <w:r>
        <w:rPr>
          <w:rFonts w:ascii="Cambria" w:hAnsi="Cambria"/>
          <w:sz w:val="32"/>
        </w:rPr>
        <w:t>o</w:t>
      </w:r>
      <w:r w:rsidRPr="00E5379A">
        <w:rPr>
          <w:rFonts w:ascii="Cambria" w:hAnsi="Cambria"/>
          <w:sz w:val="32"/>
        </w:rPr>
        <w:t>nent</w:t>
      </w:r>
    </w:p>
    <w:p w:rsidR="00E5379A" w:rsidRDefault="00E5379A">
      <w:pPr>
        <w:pStyle w:val="Default"/>
        <w:rPr>
          <w:rFonts w:ascii="Cambria" w:hAnsi="Cambria"/>
        </w:rPr>
      </w:pPr>
    </w:p>
    <w:p w:rsidR="00E5379A" w:rsidRDefault="00E5379A">
      <w:pPr>
        <w:pStyle w:val="Default"/>
        <w:rPr>
          <w:rFonts w:ascii="Cambria" w:hAnsi="Cambria"/>
        </w:rPr>
      </w:pPr>
    </w:p>
    <w:p w:rsidR="00113858" w:rsidRPr="00E5379A" w:rsidRDefault="00113858">
      <w:pPr>
        <w:pStyle w:val="Default"/>
        <w:rPr>
          <w:rFonts w:ascii="Cambria" w:hAnsi="Cambria"/>
          <w:b/>
          <w:i/>
        </w:rPr>
      </w:pPr>
      <w:r w:rsidRPr="00E5379A">
        <w:rPr>
          <w:rFonts w:ascii="Cambria" w:hAnsi="Cambria"/>
          <w:b/>
          <w:i/>
        </w:rPr>
        <w:t>Home Office and Library</w:t>
      </w: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spacing w:line="360" w:lineRule="auto"/>
        <w:rPr>
          <w:rFonts w:ascii="Cambria" w:hAnsi="Cambria"/>
        </w:rPr>
      </w:pPr>
      <w:r w:rsidRPr="005270FF">
        <w:rPr>
          <w:rFonts w:ascii="Cambria" w:hAnsi="Cambria"/>
        </w:rPr>
        <w:t xml:space="preserve">     The room in this design will be used as a home office and library.  This room is in the </w:t>
      </w:r>
    </w:p>
    <w:p w:rsidR="00113858" w:rsidRPr="005270FF" w:rsidRDefault="00113858">
      <w:pPr>
        <w:pStyle w:val="Default"/>
        <w:spacing w:line="360" w:lineRule="auto"/>
        <w:rPr>
          <w:rFonts w:ascii="Cambria" w:hAnsi="Cambria"/>
        </w:rPr>
      </w:pPr>
      <w:proofErr w:type="gramStart"/>
      <w:r w:rsidRPr="005270FF">
        <w:rPr>
          <w:rFonts w:ascii="Cambria" w:hAnsi="Cambria"/>
        </w:rPr>
        <w:t>home</w:t>
      </w:r>
      <w:proofErr w:type="gramEnd"/>
      <w:r w:rsidRPr="005270FF">
        <w:rPr>
          <w:rFonts w:ascii="Cambria" w:hAnsi="Cambria"/>
        </w:rPr>
        <w:t xml:space="preserve"> of a young professional couple that will share the space with their large chocolate </w:t>
      </w:r>
    </w:p>
    <w:p w:rsidR="00113858" w:rsidRPr="005270FF" w:rsidRDefault="00113858">
      <w:pPr>
        <w:pStyle w:val="Default"/>
        <w:spacing w:line="360" w:lineRule="auto"/>
        <w:rPr>
          <w:rFonts w:ascii="Cambria" w:hAnsi="Cambria"/>
        </w:rPr>
      </w:pPr>
      <w:proofErr w:type="gramStart"/>
      <w:r w:rsidRPr="005270FF">
        <w:rPr>
          <w:rFonts w:ascii="Cambria" w:hAnsi="Cambria"/>
        </w:rPr>
        <w:t>lab</w:t>
      </w:r>
      <w:proofErr w:type="gramEnd"/>
      <w:r w:rsidRPr="005270FF">
        <w:rPr>
          <w:rFonts w:ascii="Cambria" w:hAnsi="Cambria"/>
        </w:rPr>
        <w:t xml:space="preserve">.   This family works long hours and the evenings are busy.  Weekends are spent with </w:t>
      </w:r>
    </w:p>
    <w:p w:rsidR="00113858" w:rsidRPr="005270FF" w:rsidRDefault="00113858">
      <w:pPr>
        <w:pStyle w:val="Default"/>
        <w:spacing w:line="360" w:lineRule="auto"/>
        <w:rPr>
          <w:rFonts w:ascii="Cambria" w:hAnsi="Cambria"/>
        </w:rPr>
      </w:pPr>
      <w:proofErr w:type="gramStart"/>
      <w:r w:rsidRPr="005270FF">
        <w:rPr>
          <w:rFonts w:ascii="Cambria" w:hAnsi="Cambria"/>
        </w:rPr>
        <w:t>family</w:t>
      </w:r>
      <w:proofErr w:type="gramEnd"/>
      <w:r w:rsidRPr="005270FF">
        <w:rPr>
          <w:rFonts w:ascii="Cambria" w:hAnsi="Cambria"/>
        </w:rPr>
        <w:t xml:space="preserve"> and friends.  Spare time is limited and busy with errands and chores.  This couple </w:t>
      </w:r>
    </w:p>
    <w:p w:rsidR="00113858" w:rsidRPr="005270FF" w:rsidRDefault="00113858">
      <w:pPr>
        <w:pStyle w:val="Default"/>
        <w:spacing w:line="360" w:lineRule="auto"/>
        <w:rPr>
          <w:rFonts w:ascii="Cambria" w:hAnsi="Cambria"/>
        </w:rPr>
      </w:pPr>
      <w:proofErr w:type="gramStart"/>
      <w:r w:rsidRPr="005270FF">
        <w:rPr>
          <w:rFonts w:ascii="Cambria" w:hAnsi="Cambria"/>
        </w:rPr>
        <w:t>needs</w:t>
      </w:r>
      <w:proofErr w:type="gramEnd"/>
      <w:r w:rsidRPr="005270FF">
        <w:rPr>
          <w:rFonts w:ascii="Cambria" w:hAnsi="Cambria"/>
        </w:rPr>
        <w:t xml:space="preserve"> a home office as they often need to work from home.  This room will be used in </w:t>
      </w:r>
    </w:p>
    <w:p w:rsidR="00113858" w:rsidRPr="005270FF" w:rsidRDefault="00113858">
      <w:pPr>
        <w:pStyle w:val="Default"/>
        <w:spacing w:line="360" w:lineRule="auto"/>
        <w:rPr>
          <w:rFonts w:ascii="Cambria" w:hAnsi="Cambria"/>
          <w:color w:val="FF0000"/>
        </w:rPr>
      </w:pPr>
      <w:proofErr w:type="gramStart"/>
      <w:r w:rsidRPr="005270FF">
        <w:rPr>
          <w:rFonts w:ascii="Cambria" w:hAnsi="Cambria"/>
        </w:rPr>
        <w:t>the</w:t>
      </w:r>
      <w:proofErr w:type="gramEnd"/>
      <w:r w:rsidRPr="005270FF">
        <w:rPr>
          <w:rFonts w:ascii="Cambria" w:hAnsi="Cambria"/>
        </w:rPr>
        <w:t xml:space="preserve"> evening hours and on weekends.</w:t>
      </w:r>
      <w:r w:rsidRPr="005270FF">
        <w:rPr>
          <w:rFonts w:ascii="Cambria" w:hAnsi="Cambria"/>
          <w:color w:val="FF0000"/>
        </w:rPr>
        <w:t xml:space="preserve">  </w:t>
      </w:r>
    </w:p>
    <w:p w:rsidR="00113858" w:rsidRPr="005270FF" w:rsidRDefault="00113858">
      <w:pPr>
        <w:pStyle w:val="Default"/>
        <w:spacing w:line="360" w:lineRule="auto"/>
        <w:rPr>
          <w:rFonts w:ascii="Cambria" w:hAnsi="Cambria"/>
        </w:rPr>
      </w:pPr>
      <w:r w:rsidRPr="005270FF">
        <w:rPr>
          <w:rFonts w:ascii="Cambria" w:hAnsi="Cambria"/>
        </w:rPr>
        <w:t xml:space="preserve">     Jason is a civil engineer and needs a large desk, room for a laptop, task lighting, and </w:t>
      </w:r>
    </w:p>
    <w:p w:rsidR="00113858" w:rsidRPr="005270FF" w:rsidRDefault="00113858">
      <w:pPr>
        <w:pStyle w:val="Default"/>
        <w:spacing w:line="360" w:lineRule="auto"/>
        <w:rPr>
          <w:rFonts w:ascii="Cambria" w:hAnsi="Cambria"/>
        </w:rPr>
      </w:pPr>
      <w:proofErr w:type="gramStart"/>
      <w:r w:rsidRPr="005270FF">
        <w:rPr>
          <w:rFonts w:ascii="Cambria" w:hAnsi="Cambria"/>
        </w:rPr>
        <w:t>storage</w:t>
      </w:r>
      <w:proofErr w:type="gramEnd"/>
      <w:r w:rsidRPr="005270FF">
        <w:rPr>
          <w:rFonts w:ascii="Cambria" w:hAnsi="Cambria"/>
        </w:rPr>
        <w:t xml:space="preserve">.  Tara will use the room as a library and needs comfortable seating for long-term </w:t>
      </w:r>
    </w:p>
    <w:p w:rsidR="00113858" w:rsidRPr="005270FF" w:rsidRDefault="00113858">
      <w:pPr>
        <w:pStyle w:val="Default"/>
        <w:spacing w:line="360" w:lineRule="auto"/>
        <w:rPr>
          <w:rFonts w:ascii="Cambria" w:hAnsi="Cambria"/>
        </w:rPr>
      </w:pPr>
      <w:proofErr w:type="gramStart"/>
      <w:r w:rsidRPr="005270FF">
        <w:rPr>
          <w:rFonts w:ascii="Cambria" w:hAnsi="Cambria"/>
        </w:rPr>
        <w:t>reading</w:t>
      </w:r>
      <w:proofErr w:type="gramEnd"/>
      <w:r w:rsidRPr="005270FF">
        <w:rPr>
          <w:rFonts w:ascii="Cambria" w:hAnsi="Cambria"/>
        </w:rPr>
        <w:t xml:space="preserve">, and wall space to display her artwork.  </w:t>
      </w:r>
    </w:p>
    <w:p w:rsidR="00113858" w:rsidRPr="005270FF" w:rsidRDefault="00113858">
      <w:pPr>
        <w:pStyle w:val="Default"/>
        <w:spacing w:line="360" w:lineRule="auto"/>
        <w:rPr>
          <w:rFonts w:ascii="Cambria" w:hAnsi="Cambria"/>
        </w:rPr>
      </w:pPr>
      <w:r w:rsidRPr="005270FF">
        <w:rPr>
          <w:rFonts w:ascii="Cambria" w:hAnsi="Cambria"/>
          <w:color w:val="FF0000"/>
        </w:rPr>
        <w:t xml:space="preserve">     </w:t>
      </w:r>
      <w:r w:rsidRPr="005270FF">
        <w:rPr>
          <w:rFonts w:ascii="Cambria" w:hAnsi="Cambria"/>
        </w:rPr>
        <w:t xml:space="preserve">The clients requested storage for Wireless components, a large surfaced desk, built in bookcases with storage, reading area, display area for artwork, easy care fabrics, no </w:t>
      </w:r>
    </w:p>
    <w:p w:rsidR="00113858" w:rsidRPr="005270FF" w:rsidRDefault="00113858">
      <w:pPr>
        <w:pStyle w:val="Default"/>
        <w:spacing w:line="360" w:lineRule="auto"/>
        <w:rPr>
          <w:rFonts w:ascii="Cambria" w:hAnsi="Cambria"/>
        </w:rPr>
      </w:pPr>
      <w:proofErr w:type="gramStart"/>
      <w:r w:rsidRPr="005270FF">
        <w:rPr>
          <w:rFonts w:ascii="Cambria" w:hAnsi="Cambria"/>
        </w:rPr>
        <w:t>clutter</w:t>
      </w:r>
      <w:proofErr w:type="gramEnd"/>
      <w:r w:rsidRPr="005270FF">
        <w:rPr>
          <w:rFonts w:ascii="Cambria" w:hAnsi="Cambria"/>
        </w:rPr>
        <w:t xml:space="preserve">, no bun feet, and no “old stuff.” The couple prefers earth tones, gray, black, and </w:t>
      </w:r>
    </w:p>
    <w:p w:rsidR="00113858" w:rsidRPr="005270FF" w:rsidRDefault="00113858">
      <w:pPr>
        <w:pStyle w:val="Default"/>
        <w:spacing w:line="360" w:lineRule="auto"/>
        <w:rPr>
          <w:rFonts w:ascii="Cambria" w:hAnsi="Cambria"/>
        </w:rPr>
      </w:pPr>
      <w:proofErr w:type="gramStart"/>
      <w:r w:rsidRPr="005270FF">
        <w:rPr>
          <w:rFonts w:ascii="Cambria" w:hAnsi="Cambria"/>
        </w:rPr>
        <w:t>brushed</w:t>
      </w:r>
      <w:proofErr w:type="gramEnd"/>
      <w:r w:rsidRPr="005270FF">
        <w:rPr>
          <w:rFonts w:ascii="Cambria" w:hAnsi="Cambria"/>
        </w:rPr>
        <w:t xml:space="preserve"> nickel and pinks and purples are their least favorite colors.  A small sofa table</w:t>
      </w:r>
    </w:p>
    <w:p w:rsidR="00113858" w:rsidRPr="005270FF" w:rsidRDefault="00113858">
      <w:pPr>
        <w:pStyle w:val="Default"/>
        <w:spacing w:line="360" w:lineRule="auto"/>
        <w:rPr>
          <w:rFonts w:ascii="Cambria" w:hAnsi="Cambria"/>
        </w:rPr>
      </w:pPr>
      <w:proofErr w:type="gramStart"/>
      <w:r w:rsidRPr="005270FF">
        <w:rPr>
          <w:rFonts w:ascii="Cambria" w:hAnsi="Cambria"/>
        </w:rPr>
        <w:t>and</w:t>
      </w:r>
      <w:proofErr w:type="gramEnd"/>
      <w:r w:rsidRPr="005270FF">
        <w:rPr>
          <w:rFonts w:ascii="Cambria" w:hAnsi="Cambria"/>
        </w:rPr>
        <w:t xml:space="preserve"> several framed pictures are to be included in the design.</w:t>
      </w:r>
    </w:p>
    <w:p w:rsidR="00113858" w:rsidRPr="005270FF" w:rsidRDefault="00113858">
      <w:pPr>
        <w:pStyle w:val="Default"/>
        <w:spacing w:line="360" w:lineRule="auto"/>
        <w:rPr>
          <w:rFonts w:ascii="Cambria" w:hAnsi="Cambria"/>
        </w:rPr>
      </w:pPr>
      <w:r w:rsidRPr="005270FF">
        <w:rPr>
          <w:rFonts w:ascii="Cambria" w:hAnsi="Cambria"/>
        </w:rPr>
        <w:t xml:space="preserve">     The furniture throughout their house reflects a minimalist contemporary style, with </w:t>
      </w:r>
    </w:p>
    <w:p w:rsidR="00113858" w:rsidRPr="005270FF" w:rsidRDefault="00113858">
      <w:pPr>
        <w:pStyle w:val="Default"/>
        <w:spacing w:line="360" w:lineRule="auto"/>
        <w:rPr>
          <w:rFonts w:ascii="Cambria" w:hAnsi="Cambria"/>
        </w:rPr>
      </w:pPr>
      <w:proofErr w:type="gramStart"/>
      <w:r w:rsidRPr="005270FF">
        <w:rPr>
          <w:rFonts w:ascii="Cambria" w:hAnsi="Cambria"/>
        </w:rPr>
        <w:t>straight</w:t>
      </w:r>
      <w:proofErr w:type="gramEnd"/>
      <w:r w:rsidRPr="005270FF">
        <w:rPr>
          <w:rFonts w:ascii="Cambria" w:hAnsi="Cambria"/>
        </w:rPr>
        <w:t xml:space="preserve"> clean lines, dark woods, uncovered hard wood floors, and most of the windows </w:t>
      </w:r>
    </w:p>
    <w:p w:rsidR="00113858" w:rsidRPr="005270FF" w:rsidRDefault="00113858">
      <w:pPr>
        <w:pStyle w:val="Default"/>
        <w:spacing w:line="360" w:lineRule="auto"/>
        <w:rPr>
          <w:rFonts w:ascii="Cambria" w:hAnsi="Cambria"/>
        </w:rPr>
      </w:pPr>
      <w:proofErr w:type="gramStart"/>
      <w:r w:rsidRPr="005270FF">
        <w:rPr>
          <w:rFonts w:ascii="Cambria" w:hAnsi="Cambria"/>
        </w:rPr>
        <w:t>do</w:t>
      </w:r>
      <w:proofErr w:type="gramEnd"/>
      <w:r w:rsidRPr="005270FF">
        <w:rPr>
          <w:rFonts w:ascii="Cambria" w:hAnsi="Cambria"/>
        </w:rPr>
        <w:t xml:space="preserve"> not have window treatments.   Accessories include family photos throughout the house </w:t>
      </w:r>
    </w:p>
    <w:p w:rsidR="00113858" w:rsidRPr="005270FF" w:rsidRDefault="00113858">
      <w:pPr>
        <w:pStyle w:val="Default"/>
        <w:spacing w:line="360" w:lineRule="auto"/>
        <w:rPr>
          <w:rFonts w:ascii="Cambria" w:hAnsi="Cambria"/>
        </w:rPr>
      </w:pPr>
      <w:proofErr w:type="gramStart"/>
      <w:r w:rsidRPr="005270FF">
        <w:rPr>
          <w:rFonts w:ascii="Cambria" w:hAnsi="Cambria"/>
        </w:rPr>
        <w:t>and</w:t>
      </w:r>
      <w:proofErr w:type="gramEnd"/>
      <w:r w:rsidRPr="005270FF">
        <w:rPr>
          <w:rFonts w:ascii="Cambria" w:hAnsi="Cambria"/>
        </w:rPr>
        <w:t xml:space="preserve"> the walls have several landscape photographs taken by Tara, and brushed nickel</w:t>
      </w:r>
    </w:p>
    <w:p w:rsidR="00113858" w:rsidRPr="005270FF" w:rsidRDefault="00113858">
      <w:pPr>
        <w:pStyle w:val="Default"/>
        <w:spacing w:line="360" w:lineRule="auto"/>
        <w:rPr>
          <w:rFonts w:ascii="Cambria" w:hAnsi="Cambria"/>
        </w:rPr>
      </w:pPr>
      <w:proofErr w:type="gramStart"/>
      <w:r w:rsidRPr="005270FF">
        <w:rPr>
          <w:rFonts w:ascii="Cambria" w:hAnsi="Cambria"/>
        </w:rPr>
        <w:t>surfaces</w:t>
      </w:r>
      <w:proofErr w:type="gramEnd"/>
      <w:r w:rsidRPr="005270FF">
        <w:rPr>
          <w:rFonts w:ascii="Cambria" w:hAnsi="Cambria"/>
        </w:rPr>
        <w:t>.</w:t>
      </w:r>
    </w:p>
    <w:p w:rsidR="00113858" w:rsidRPr="005270FF" w:rsidRDefault="00113858">
      <w:pPr>
        <w:pStyle w:val="Default"/>
        <w:spacing w:line="360" w:lineRule="auto"/>
        <w:rPr>
          <w:rFonts w:ascii="Cambria" w:hAnsi="Cambria"/>
        </w:rPr>
      </w:pPr>
      <w:r w:rsidRPr="005270FF">
        <w:rPr>
          <w:rFonts w:ascii="Cambria" w:hAnsi="Cambria"/>
        </w:rPr>
        <w:t xml:space="preserve">     </w:t>
      </w:r>
    </w:p>
    <w:p w:rsidR="00113858" w:rsidRPr="005270FF" w:rsidRDefault="00113858">
      <w:pPr>
        <w:pStyle w:val="Default"/>
        <w:spacing w:line="360" w:lineRule="auto"/>
        <w:rPr>
          <w:rFonts w:ascii="Cambria" w:hAnsi="Cambria"/>
        </w:rPr>
      </w:pPr>
      <w:r w:rsidRPr="005270FF">
        <w:rPr>
          <w:rFonts w:ascii="Cambria" w:hAnsi="Cambria"/>
        </w:rPr>
        <w:t xml:space="preserve">      The color palate chosen for this room was based on the </w:t>
      </w:r>
      <w:proofErr w:type="gramStart"/>
      <w:r w:rsidRPr="005270FF">
        <w:rPr>
          <w:rFonts w:ascii="Cambria" w:hAnsi="Cambria"/>
          <w:i/>
        </w:rPr>
        <w:t>Rooted</w:t>
      </w:r>
      <w:proofErr w:type="gramEnd"/>
      <w:r w:rsidRPr="005270FF">
        <w:rPr>
          <w:rFonts w:ascii="Cambria" w:hAnsi="Cambria"/>
        </w:rPr>
        <w:t xml:space="preserve"> collection from </w:t>
      </w:r>
    </w:p>
    <w:p w:rsidR="00113858" w:rsidRPr="005270FF" w:rsidRDefault="00113858">
      <w:pPr>
        <w:pStyle w:val="Default"/>
        <w:spacing w:line="360" w:lineRule="auto"/>
        <w:rPr>
          <w:rFonts w:ascii="Cambria" w:hAnsi="Cambria"/>
          <w:sz w:val="22"/>
          <w:szCs w:val="22"/>
        </w:rPr>
      </w:pPr>
      <w:r w:rsidRPr="005270FF">
        <w:rPr>
          <w:rFonts w:ascii="Cambria" w:hAnsi="Cambria"/>
        </w:rPr>
        <w:t xml:space="preserve">Sherman Williams.  The colors include </w:t>
      </w:r>
      <w:r w:rsidRPr="005270FF">
        <w:rPr>
          <w:rFonts w:ascii="Cambria" w:hAnsi="Cambria"/>
          <w:sz w:val="22"/>
          <w:szCs w:val="22"/>
        </w:rPr>
        <w:t xml:space="preserve">Oceanside (teal), Foothills (mocha), </w:t>
      </w:r>
      <w:proofErr w:type="gramStart"/>
      <w:r w:rsidRPr="005270FF">
        <w:rPr>
          <w:rFonts w:ascii="Cambria" w:hAnsi="Cambria"/>
          <w:sz w:val="22"/>
          <w:szCs w:val="22"/>
        </w:rPr>
        <w:t>Nomadic</w:t>
      </w:r>
      <w:proofErr w:type="gramEnd"/>
      <w:r w:rsidRPr="005270FF">
        <w:rPr>
          <w:rFonts w:ascii="Cambria" w:hAnsi="Cambria"/>
          <w:sz w:val="22"/>
          <w:szCs w:val="22"/>
        </w:rPr>
        <w:t xml:space="preserve"> Desert</w:t>
      </w:r>
    </w:p>
    <w:p w:rsidR="00113858" w:rsidRPr="005270FF" w:rsidRDefault="00113858">
      <w:pPr>
        <w:pStyle w:val="Default"/>
        <w:spacing w:line="360" w:lineRule="auto"/>
        <w:rPr>
          <w:rFonts w:ascii="Cambria" w:hAnsi="Cambria"/>
          <w:color w:val="000000"/>
        </w:rPr>
      </w:pPr>
      <w:r w:rsidRPr="005270FF">
        <w:rPr>
          <w:rFonts w:ascii="Cambria" w:hAnsi="Cambria"/>
          <w:sz w:val="22"/>
          <w:szCs w:val="22"/>
        </w:rPr>
        <w:t>(Warm tan)</w:t>
      </w:r>
      <w:proofErr w:type="gramStart"/>
      <w:r w:rsidRPr="005270FF">
        <w:rPr>
          <w:rFonts w:ascii="Cambria" w:hAnsi="Cambria"/>
          <w:sz w:val="22"/>
          <w:szCs w:val="22"/>
        </w:rPr>
        <w:t>, Dark room (Chocolate), and Red Tomato.</w:t>
      </w:r>
      <w:proofErr w:type="gramEnd"/>
      <w:r w:rsidRPr="005270FF">
        <w:rPr>
          <w:rFonts w:ascii="Cambria" w:hAnsi="Cambria"/>
          <w:color w:val="FF6600"/>
        </w:rPr>
        <w:t xml:space="preserve"> </w:t>
      </w:r>
      <w:r w:rsidRPr="005270FF">
        <w:rPr>
          <w:rFonts w:ascii="Cambria" w:hAnsi="Cambria"/>
          <w:color w:val="000000"/>
        </w:rPr>
        <w:t>This palate blended with the color</w:t>
      </w:r>
    </w:p>
    <w:p w:rsidR="00113858" w:rsidRPr="005270FF" w:rsidRDefault="00113858">
      <w:pPr>
        <w:pStyle w:val="Default"/>
        <w:spacing w:line="360" w:lineRule="auto"/>
        <w:rPr>
          <w:rFonts w:ascii="Cambria" w:hAnsi="Cambria"/>
        </w:rPr>
      </w:pPr>
      <w:proofErr w:type="gramStart"/>
      <w:r w:rsidRPr="005270FF">
        <w:rPr>
          <w:rFonts w:ascii="Cambria" w:hAnsi="Cambria"/>
          <w:color w:val="000000"/>
        </w:rPr>
        <w:t>palate</w:t>
      </w:r>
      <w:proofErr w:type="gramEnd"/>
      <w:r w:rsidRPr="005270FF">
        <w:rPr>
          <w:rFonts w:ascii="Cambria" w:hAnsi="Cambria"/>
          <w:color w:val="000000"/>
        </w:rPr>
        <w:t xml:space="preserve"> throughout the clients’ house.  </w:t>
      </w:r>
      <w:r w:rsidRPr="005270FF">
        <w:rPr>
          <w:rFonts w:ascii="Cambria" w:hAnsi="Cambria"/>
        </w:rPr>
        <w:t>The walls</w:t>
      </w:r>
      <w:r w:rsidRPr="005270FF">
        <w:rPr>
          <w:rFonts w:ascii="Cambria" w:hAnsi="Cambria"/>
          <w:sz w:val="28"/>
          <w:szCs w:val="28"/>
        </w:rPr>
        <w:t xml:space="preserve"> </w:t>
      </w:r>
      <w:r w:rsidRPr="005270FF">
        <w:rPr>
          <w:rFonts w:ascii="Cambria" w:hAnsi="Cambria"/>
        </w:rPr>
        <w:t>will be painted</w:t>
      </w:r>
      <w:r w:rsidRPr="005270FF">
        <w:rPr>
          <w:rFonts w:ascii="Cambria" w:hAnsi="Cambria"/>
          <w:sz w:val="28"/>
          <w:szCs w:val="28"/>
        </w:rPr>
        <w:t xml:space="preserve"> </w:t>
      </w:r>
      <w:r w:rsidRPr="005270FF">
        <w:rPr>
          <w:rFonts w:ascii="Cambria" w:hAnsi="Cambria"/>
        </w:rPr>
        <w:t xml:space="preserve">Nomadic Desert (warm </w:t>
      </w:r>
    </w:p>
    <w:p w:rsidR="00113858" w:rsidRPr="005270FF" w:rsidRDefault="00113858">
      <w:pPr>
        <w:pStyle w:val="Default"/>
        <w:spacing w:line="360" w:lineRule="auto"/>
        <w:rPr>
          <w:rFonts w:ascii="Cambria" w:hAnsi="Cambria"/>
        </w:rPr>
      </w:pPr>
      <w:proofErr w:type="gramStart"/>
      <w:r w:rsidRPr="005270FF">
        <w:rPr>
          <w:rFonts w:ascii="Cambria" w:hAnsi="Cambria"/>
        </w:rPr>
        <w:t>tan</w:t>
      </w:r>
      <w:proofErr w:type="gramEnd"/>
      <w:r w:rsidRPr="005270FF">
        <w:rPr>
          <w:rFonts w:ascii="Cambria" w:hAnsi="Cambria"/>
        </w:rPr>
        <w:t>) from the Sherwin Williams collection</w:t>
      </w:r>
      <w:r w:rsidRPr="005270FF">
        <w:rPr>
          <w:rFonts w:ascii="Cambria" w:hAnsi="Cambria"/>
          <w:i/>
        </w:rPr>
        <w:t xml:space="preserve"> </w:t>
      </w:r>
      <w:r w:rsidRPr="005270FF">
        <w:rPr>
          <w:rFonts w:ascii="Cambria" w:hAnsi="Cambria"/>
        </w:rPr>
        <w:t xml:space="preserve">as all </w:t>
      </w:r>
      <w:r w:rsidRPr="005270FF">
        <w:rPr>
          <w:rFonts w:ascii="Cambria" w:hAnsi="Cambria"/>
          <w:i/>
        </w:rPr>
        <w:t xml:space="preserve"> </w:t>
      </w:r>
      <w:r w:rsidRPr="005270FF">
        <w:rPr>
          <w:rFonts w:ascii="Cambria" w:hAnsi="Cambria"/>
        </w:rPr>
        <w:t xml:space="preserve">the rooms in the house are all painted </w:t>
      </w:r>
    </w:p>
    <w:p w:rsidR="00113858" w:rsidRPr="005270FF" w:rsidRDefault="00113858">
      <w:pPr>
        <w:pStyle w:val="Default"/>
        <w:spacing w:line="360" w:lineRule="auto"/>
        <w:rPr>
          <w:rFonts w:ascii="Cambria" w:hAnsi="Cambria"/>
        </w:rPr>
      </w:pPr>
      <w:proofErr w:type="gramStart"/>
      <w:r w:rsidRPr="005270FF">
        <w:rPr>
          <w:rFonts w:ascii="Cambria" w:hAnsi="Cambria"/>
        </w:rPr>
        <w:t>and</w:t>
      </w:r>
      <w:proofErr w:type="gramEnd"/>
      <w:r w:rsidRPr="005270FF">
        <w:rPr>
          <w:rFonts w:ascii="Cambria" w:hAnsi="Cambria"/>
        </w:rPr>
        <w:t xml:space="preserve"> the clients are not interested in changing the wall surfaces.</w:t>
      </w:r>
    </w:p>
    <w:p w:rsidR="00113858" w:rsidRPr="005270FF" w:rsidRDefault="00113858">
      <w:pPr>
        <w:pStyle w:val="Default"/>
        <w:spacing w:line="360" w:lineRule="auto"/>
        <w:ind w:right="900"/>
        <w:rPr>
          <w:rFonts w:ascii="Cambria" w:hAnsi="Cambria"/>
        </w:rPr>
      </w:pPr>
      <w:r w:rsidRPr="005270FF">
        <w:rPr>
          <w:rFonts w:ascii="Cambria" w:hAnsi="Cambria"/>
        </w:rPr>
        <w:t xml:space="preserve">     The furniture chosen for this room is within the modern and contemporary styles with clean, straight lines.  Two contemporary style chairs covered in teal and an oversized ottoman covered in a coordinating geometric pattern are angled in front of the bookcases.  Eac</w:t>
      </w:r>
      <w:r>
        <w:rPr>
          <w:rFonts w:ascii="Cambria" w:hAnsi="Cambria"/>
        </w:rPr>
        <w:t xml:space="preserve">h chair has a red throw pillow </w:t>
      </w:r>
      <w:r w:rsidRPr="005270FF">
        <w:rPr>
          <w:rFonts w:ascii="Cambria" w:hAnsi="Cambria"/>
        </w:rPr>
        <w:t>and a pillow covered in the coordinating fabric of the ottoman.  Chairs were chosen over a sofa because chairs can easily be moved as needed.  A small round table with a brushed nickel lamp provided lighting for reading.  A Ben Franklin styled desk in a dark walnut provides a large work place.  An adjustable brushed nickel floor lamp provided task lighting for the desk and can be easily moved to meet a variety of needs.  A contemporary office chair is covered in a second coordinating geometric print.</w:t>
      </w:r>
    </w:p>
    <w:p w:rsidR="00113858" w:rsidRPr="005270FF" w:rsidRDefault="00113858">
      <w:pPr>
        <w:pStyle w:val="Default"/>
        <w:spacing w:line="360" w:lineRule="auto"/>
        <w:rPr>
          <w:rFonts w:ascii="Cambria" w:hAnsi="Cambria"/>
        </w:rPr>
      </w:pPr>
      <w:r w:rsidRPr="005270FF">
        <w:rPr>
          <w:rFonts w:ascii="Cambria" w:hAnsi="Cambria"/>
        </w:rPr>
        <w:t xml:space="preserve">     Two walls have custom bookcases, glass fronted cabinets, and drawers in a dark wood </w:t>
      </w:r>
    </w:p>
    <w:p w:rsidR="00113858" w:rsidRPr="005270FF" w:rsidRDefault="00113858">
      <w:pPr>
        <w:pStyle w:val="Default"/>
        <w:spacing w:line="360" w:lineRule="auto"/>
        <w:rPr>
          <w:rFonts w:ascii="Cambria" w:hAnsi="Cambria"/>
        </w:rPr>
      </w:pPr>
      <w:proofErr w:type="gramStart"/>
      <w:r w:rsidRPr="005270FF">
        <w:rPr>
          <w:rFonts w:ascii="Cambria" w:hAnsi="Cambria"/>
        </w:rPr>
        <w:t>with</w:t>
      </w:r>
      <w:proofErr w:type="gramEnd"/>
      <w:r w:rsidRPr="005270FF">
        <w:rPr>
          <w:rFonts w:ascii="Cambria" w:hAnsi="Cambria"/>
        </w:rPr>
        <w:t xml:space="preserve"> brushed nickel hardware.  Wall spaces for displaying artwork is designed with the</w:t>
      </w:r>
    </w:p>
    <w:p w:rsidR="00113858" w:rsidRPr="005270FF" w:rsidRDefault="00113858">
      <w:pPr>
        <w:pStyle w:val="Default"/>
        <w:spacing w:line="360" w:lineRule="auto"/>
        <w:rPr>
          <w:rFonts w:ascii="Cambria" w:hAnsi="Cambria"/>
        </w:rPr>
      </w:pPr>
      <w:proofErr w:type="gramStart"/>
      <w:r w:rsidRPr="005270FF">
        <w:rPr>
          <w:rFonts w:ascii="Cambria" w:hAnsi="Cambria"/>
        </w:rPr>
        <w:t>bookcases</w:t>
      </w:r>
      <w:proofErr w:type="gramEnd"/>
      <w:r w:rsidRPr="005270FF">
        <w:rPr>
          <w:rFonts w:ascii="Cambria" w:hAnsi="Cambria"/>
        </w:rPr>
        <w:t xml:space="preserve"> and the top shelves and are areas have accent lighting.</w:t>
      </w:r>
    </w:p>
    <w:p w:rsidR="00113858" w:rsidRPr="005270FF" w:rsidRDefault="00113858">
      <w:pPr>
        <w:pStyle w:val="Default"/>
        <w:spacing w:line="360" w:lineRule="auto"/>
        <w:rPr>
          <w:rFonts w:ascii="Cambria" w:hAnsi="Cambria"/>
        </w:rPr>
      </w:pPr>
      <w:r w:rsidRPr="005270FF">
        <w:rPr>
          <w:rFonts w:ascii="Cambria" w:hAnsi="Cambria"/>
        </w:rPr>
        <w:t xml:space="preserve">      An area rug with geometrical shapes in muted tones of the chosen color palate rests</w:t>
      </w:r>
    </w:p>
    <w:p w:rsidR="00113858" w:rsidRPr="005270FF" w:rsidRDefault="00113858">
      <w:pPr>
        <w:pStyle w:val="Default"/>
        <w:spacing w:line="360" w:lineRule="auto"/>
        <w:rPr>
          <w:rFonts w:ascii="Cambria" w:hAnsi="Cambria"/>
        </w:rPr>
      </w:pPr>
      <w:proofErr w:type="gramStart"/>
      <w:r w:rsidRPr="005270FF">
        <w:rPr>
          <w:rFonts w:ascii="Cambria" w:hAnsi="Cambria"/>
        </w:rPr>
        <w:t>under</w:t>
      </w:r>
      <w:proofErr w:type="gramEnd"/>
      <w:r w:rsidRPr="005270FF">
        <w:rPr>
          <w:rFonts w:ascii="Cambria" w:hAnsi="Cambria"/>
        </w:rPr>
        <w:t xml:space="preserve"> the front legs of both chairs and one leg of the desk.  Roman shades cover both </w:t>
      </w:r>
    </w:p>
    <w:p w:rsidR="00113858" w:rsidRPr="005270FF" w:rsidRDefault="00113858">
      <w:pPr>
        <w:pStyle w:val="Default"/>
        <w:spacing w:line="360" w:lineRule="auto"/>
        <w:rPr>
          <w:rFonts w:ascii="Cambria" w:hAnsi="Cambria"/>
        </w:rPr>
      </w:pPr>
      <w:proofErr w:type="gramStart"/>
      <w:r w:rsidRPr="005270FF">
        <w:rPr>
          <w:rFonts w:ascii="Cambria" w:hAnsi="Cambria"/>
        </w:rPr>
        <w:t>windows</w:t>
      </w:r>
      <w:proofErr w:type="gramEnd"/>
      <w:r w:rsidRPr="005270FF">
        <w:rPr>
          <w:rFonts w:ascii="Cambria" w:hAnsi="Cambria"/>
        </w:rPr>
        <w:t xml:space="preserve"> in a teal silk fabric with a raised diamond pattern.  Accessories chosen in red </w:t>
      </w:r>
    </w:p>
    <w:p w:rsidR="00113858" w:rsidRPr="005270FF" w:rsidRDefault="00113858">
      <w:pPr>
        <w:pStyle w:val="Default"/>
        <w:spacing w:line="360" w:lineRule="auto"/>
        <w:rPr>
          <w:rFonts w:ascii="Cambria" w:hAnsi="Cambria"/>
        </w:rPr>
      </w:pPr>
      <w:proofErr w:type="gramStart"/>
      <w:r w:rsidRPr="005270FF">
        <w:rPr>
          <w:rFonts w:ascii="Cambria" w:hAnsi="Cambria"/>
        </w:rPr>
        <w:t>tomato</w:t>
      </w:r>
      <w:proofErr w:type="gramEnd"/>
      <w:r w:rsidRPr="005270FF">
        <w:rPr>
          <w:rFonts w:ascii="Cambria" w:hAnsi="Cambria"/>
        </w:rPr>
        <w:t xml:space="preserve"> are placed on the bookshelves and tables.  </w:t>
      </w:r>
    </w:p>
    <w:p w:rsidR="00113858" w:rsidRPr="005270FF" w:rsidRDefault="00113858">
      <w:pPr>
        <w:pStyle w:val="Default"/>
        <w:spacing w:line="360" w:lineRule="auto"/>
        <w:rPr>
          <w:rFonts w:ascii="Cambria" w:hAnsi="Cambria"/>
        </w:rPr>
      </w:pPr>
      <w:r w:rsidRPr="005270FF">
        <w:rPr>
          <w:rFonts w:ascii="Cambria" w:hAnsi="Cambria"/>
        </w:rPr>
        <w:t xml:space="preserve">     This office library is a mix of modern and contemporary styles with warm earth tones</w:t>
      </w:r>
    </w:p>
    <w:p w:rsidR="00113858" w:rsidRPr="005270FF" w:rsidRDefault="00113858">
      <w:pPr>
        <w:pStyle w:val="Default"/>
        <w:spacing w:line="360" w:lineRule="auto"/>
        <w:rPr>
          <w:rFonts w:ascii="Cambria" w:hAnsi="Cambria"/>
        </w:rPr>
      </w:pPr>
      <w:proofErr w:type="gramStart"/>
      <w:r w:rsidRPr="005270FF">
        <w:rPr>
          <w:rFonts w:ascii="Cambria" w:hAnsi="Cambria"/>
        </w:rPr>
        <w:t>accented</w:t>
      </w:r>
      <w:proofErr w:type="gramEnd"/>
      <w:r w:rsidRPr="005270FF">
        <w:rPr>
          <w:rFonts w:ascii="Cambria" w:hAnsi="Cambria"/>
        </w:rPr>
        <w:t xml:space="preserve"> with the coolness of brushed nickel.  The dark wood bookcases provide a </w:t>
      </w:r>
    </w:p>
    <w:p w:rsidR="00113858" w:rsidRPr="005270FF" w:rsidRDefault="00113858">
      <w:pPr>
        <w:pStyle w:val="Default"/>
        <w:spacing w:line="360" w:lineRule="auto"/>
        <w:rPr>
          <w:rFonts w:ascii="Cambria" w:hAnsi="Cambria"/>
        </w:rPr>
      </w:pPr>
      <w:proofErr w:type="gramStart"/>
      <w:r w:rsidRPr="005270FF">
        <w:rPr>
          <w:rFonts w:ascii="Cambria" w:hAnsi="Cambria"/>
        </w:rPr>
        <w:t>showcase</w:t>
      </w:r>
      <w:proofErr w:type="gramEnd"/>
      <w:r w:rsidRPr="005270FF">
        <w:rPr>
          <w:rFonts w:ascii="Cambria" w:hAnsi="Cambria"/>
        </w:rPr>
        <w:t xml:space="preserve"> for family art pieces as well as much needed storage and display space.  The</w:t>
      </w:r>
    </w:p>
    <w:p w:rsidR="00113858" w:rsidRPr="005270FF" w:rsidRDefault="00113858">
      <w:pPr>
        <w:pStyle w:val="Default"/>
        <w:spacing w:line="360" w:lineRule="auto"/>
        <w:rPr>
          <w:rFonts w:ascii="Cambria" w:hAnsi="Cambria"/>
        </w:rPr>
      </w:pPr>
      <w:proofErr w:type="gramStart"/>
      <w:r w:rsidRPr="005270FF">
        <w:rPr>
          <w:rFonts w:ascii="Cambria" w:hAnsi="Cambria"/>
        </w:rPr>
        <w:t>large</w:t>
      </w:r>
      <w:proofErr w:type="gramEnd"/>
      <w:r w:rsidRPr="005270FF">
        <w:rPr>
          <w:rFonts w:ascii="Cambria" w:hAnsi="Cambria"/>
        </w:rPr>
        <w:t xml:space="preserve"> desk and task light provide the perfect place to work while other family members </w:t>
      </w:r>
    </w:p>
    <w:p w:rsidR="00113858" w:rsidRPr="005270FF" w:rsidRDefault="00113858">
      <w:pPr>
        <w:pStyle w:val="Default"/>
        <w:spacing w:line="360" w:lineRule="auto"/>
        <w:rPr>
          <w:rFonts w:ascii="Cambria" w:hAnsi="Cambria"/>
        </w:rPr>
      </w:pPr>
      <w:proofErr w:type="gramStart"/>
      <w:r w:rsidRPr="005270FF">
        <w:rPr>
          <w:rFonts w:ascii="Cambria" w:hAnsi="Cambria"/>
        </w:rPr>
        <w:t>can</w:t>
      </w:r>
      <w:proofErr w:type="gramEnd"/>
      <w:r w:rsidRPr="005270FF">
        <w:rPr>
          <w:rFonts w:ascii="Cambria" w:hAnsi="Cambria"/>
        </w:rPr>
        <w:t xml:space="preserve"> leisurely read.  The easy style also includes the ideal place for the dog to relax with the</w:t>
      </w:r>
    </w:p>
    <w:p w:rsidR="00113858" w:rsidRPr="005270FF" w:rsidRDefault="00113858">
      <w:pPr>
        <w:pStyle w:val="Default"/>
        <w:spacing w:line="360" w:lineRule="auto"/>
        <w:rPr>
          <w:rFonts w:ascii="Cambria" w:hAnsi="Cambria"/>
        </w:rPr>
      </w:pPr>
      <w:proofErr w:type="gramStart"/>
      <w:r w:rsidRPr="005270FF">
        <w:rPr>
          <w:rFonts w:ascii="Cambria" w:hAnsi="Cambria"/>
        </w:rPr>
        <w:t>entire</w:t>
      </w:r>
      <w:proofErr w:type="gramEnd"/>
      <w:r w:rsidRPr="005270FF">
        <w:rPr>
          <w:rFonts w:ascii="Cambria" w:hAnsi="Cambria"/>
        </w:rPr>
        <w:t xml:space="preserve"> family.</w:t>
      </w:r>
    </w:p>
    <w:p w:rsidR="00113858" w:rsidRPr="005270FF" w:rsidRDefault="00113858">
      <w:pPr>
        <w:pStyle w:val="Default"/>
        <w:rPr>
          <w:rFonts w:ascii="Cambria" w:hAnsi="Cambria"/>
          <w:sz w:val="32"/>
          <w:szCs w:val="32"/>
        </w:rPr>
      </w:pPr>
    </w:p>
    <w:p w:rsidR="00113858" w:rsidRPr="005270FF" w:rsidRDefault="00113858">
      <w:pPr>
        <w:pStyle w:val="Default"/>
        <w:ind w:left="360"/>
        <w:rPr>
          <w:rFonts w:ascii="Cambria" w:hAnsi="Cambria"/>
        </w:rPr>
      </w:pPr>
    </w:p>
    <w:p w:rsidR="00113858" w:rsidRPr="005270FF" w:rsidRDefault="00113858">
      <w:pPr>
        <w:pStyle w:val="Default"/>
        <w:ind w:left="360"/>
        <w:rPr>
          <w:rFonts w:ascii="Cambria" w:hAnsi="Cambria"/>
        </w:rPr>
      </w:pPr>
    </w:p>
    <w:p w:rsidR="00113858" w:rsidRPr="005270FF" w:rsidRDefault="00113858">
      <w:pPr>
        <w:pStyle w:val="Default"/>
        <w:ind w:left="360"/>
        <w:rPr>
          <w:rFonts w:ascii="Cambria" w:hAnsi="Cambria"/>
        </w:rPr>
      </w:pPr>
    </w:p>
    <w:p w:rsidR="00113858" w:rsidRPr="005270FF" w:rsidRDefault="00113858">
      <w:pPr>
        <w:pStyle w:val="Default"/>
        <w:ind w:left="360"/>
        <w:rPr>
          <w:rFonts w:ascii="Cambria" w:hAnsi="Cambria"/>
        </w:rPr>
      </w:pPr>
    </w:p>
    <w:p w:rsidR="00113858" w:rsidRPr="005270FF" w:rsidRDefault="00113858">
      <w:pPr>
        <w:pStyle w:val="Default"/>
        <w:ind w:left="360"/>
        <w:rPr>
          <w:rFonts w:ascii="Cambria" w:hAnsi="Cambria"/>
        </w:rPr>
      </w:pPr>
    </w:p>
    <w:p w:rsidR="00113858" w:rsidRPr="005270FF" w:rsidRDefault="00113858">
      <w:pPr>
        <w:pStyle w:val="Default"/>
        <w:ind w:left="360"/>
        <w:rPr>
          <w:rFonts w:ascii="Cambria" w:hAnsi="Cambria"/>
        </w:rPr>
      </w:pPr>
    </w:p>
    <w:p w:rsidR="00113858" w:rsidRPr="005270FF" w:rsidRDefault="00113858">
      <w:pPr>
        <w:pStyle w:val="Default"/>
        <w:ind w:left="360"/>
        <w:rPr>
          <w:rFonts w:ascii="Cambria" w:hAnsi="Cambria"/>
        </w:rPr>
      </w:pPr>
    </w:p>
    <w:p w:rsidR="00113858" w:rsidRPr="005270FF" w:rsidRDefault="00113858">
      <w:pPr>
        <w:pStyle w:val="Default"/>
        <w:ind w:left="360"/>
        <w:rPr>
          <w:rFonts w:ascii="Cambria" w:hAnsi="Cambria"/>
        </w:rPr>
      </w:pPr>
    </w:p>
    <w:p w:rsidR="00113858" w:rsidRPr="005270FF" w:rsidRDefault="00113858">
      <w:pPr>
        <w:pStyle w:val="Default"/>
        <w:ind w:left="360"/>
        <w:rPr>
          <w:rFonts w:ascii="Cambria" w:hAnsi="Cambria"/>
        </w:rPr>
      </w:pPr>
    </w:p>
    <w:p w:rsidR="00113858" w:rsidRPr="005270FF" w:rsidRDefault="00113858">
      <w:pPr>
        <w:pStyle w:val="Default"/>
        <w:ind w:left="360"/>
        <w:rPr>
          <w:rFonts w:ascii="Cambria" w:hAnsi="Cambria"/>
        </w:rPr>
      </w:pPr>
    </w:p>
    <w:p w:rsidR="00113858" w:rsidRPr="005270FF" w:rsidRDefault="00113858">
      <w:pPr>
        <w:pStyle w:val="Default"/>
        <w:ind w:left="360"/>
        <w:rPr>
          <w:rFonts w:ascii="Cambria" w:hAnsi="Cambria"/>
        </w:rPr>
      </w:pPr>
    </w:p>
    <w:p w:rsidR="00113858" w:rsidRPr="005270FF" w:rsidRDefault="00113858">
      <w:pPr>
        <w:pStyle w:val="Default"/>
        <w:ind w:left="360"/>
        <w:rPr>
          <w:rFonts w:ascii="Cambria" w:hAnsi="Cambria"/>
        </w:rPr>
      </w:pPr>
    </w:p>
    <w:p w:rsidR="00113858" w:rsidRPr="005270FF" w:rsidRDefault="00113858">
      <w:pPr>
        <w:pStyle w:val="Default"/>
        <w:ind w:left="360"/>
        <w:rPr>
          <w:rFonts w:ascii="Cambria" w:hAnsi="Cambria"/>
        </w:rPr>
      </w:pPr>
    </w:p>
    <w:p w:rsidR="00113858" w:rsidRPr="005270FF" w:rsidRDefault="00113858">
      <w:pPr>
        <w:pStyle w:val="Default"/>
        <w:ind w:left="360"/>
        <w:rPr>
          <w:rFonts w:ascii="Cambria" w:hAnsi="Cambria"/>
        </w:rPr>
      </w:pPr>
    </w:p>
    <w:p w:rsidR="00113858" w:rsidRPr="005270FF" w:rsidRDefault="00113858">
      <w:pPr>
        <w:pStyle w:val="Default"/>
        <w:rPr>
          <w:rFonts w:ascii="Cambria" w:hAnsi="Cambria"/>
        </w:rPr>
      </w:pPr>
    </w:p>
    <w:p w:rsidR="00B27056" w:rsidRDefault="00113858">
      <w:pPr>
        <w:pStyle w:val="Default"/>
        <w:rPr>
          <w:rFonts w:ascii="Cambria" w:hAnsi="Cambria"/>
        </w:rPr>
      </w:pPr>
      <w:r w:rsidRPr="005270FF">
        <w:rPr>
          <w:rFonts w:ascii="Cambria" w:hAnsi="Cambria"/>
        </w:rPr>
        <w:t xml:space="preserve">                                                  </w:t>
      </w:r>
    </w:p>
    <w:p w:rsidR="00B27056" w:rsidRDefault="00B27056">
      <w:pPr>
        <w:pStyle w:val="Default"/>
        <w:rPr>
          <w:rFonts w:ascii="Cambria" w:hAnsi="Cambria"/>
        </w:rPr>
      </w:pPr>
    </w:p>
    <w:p w:rsidR="00B27056" w:rsidRDefault="00B27056">
      <w:pPr>
        <w:pStyle w:val="Default"/>
        <w:rPr>
          <w:rFonts w:ascii="Cambria" w:hAnsi="Cambria"/>
        </w:rPr>
      </w:pPr>
    </w:p>
    <w:p w:rsidR="00113858" w:rsidRPr="005270FF" w:rsidRDefault="00113858">
      <w:pPr>
        <w:pStyle w:val="Default"/>
        <w:rPr>
          <w:rFonts w:ascii="Cambria" w:hAnsi="Cambria"/>
          <w:sz w:val="36"/>
          <w:szCs w:val="36"/>
        </w:rPr>
      </w:pPr>
      <w:r w:rsidRPr="005270FF">
        <w:rPr>
          <w:rFonts w:ascii="Cambria" w:hAnsi="Cambria"/>
        </w:rPr>
        <w:t xml:space="preserve"> </w:t>
      </w:r>
      <w:r w:rsidRPr="005270FF">
        <w:rPr>
          <w:rFonts w:ascii="Cambria" w:hAnsi="Cambria"/>
          <w:sz w:val="36"/>
          <w:szCs w:val="36"/>
        </w:rPr>
        <w:t>Project Rubric</w:t>
      </w:r>
    </w:p>
    <w:p w:rsidR="00113858" w:rsidRPr="005270FF" w:rsidRDefault="00EE1481">
      <w:pPr>
        <w:pStyle w:val="Default"/>
        <w:rPr>
          <w:rFonts w:ascii="Cambria" w:hAnsi="Cambria"/>
          <w:sz w:val="22"/>
          <w:szCs w:val="22"/>
        </w:rPr>
      </w:pPr>
      <w:r w:rsidRPr="00EE1481">
        <w:rPr>
          <w:rFonts w:ascii="Cambria" w:hAnsi="Cambria"/>
        </w:rPr>
        <w:pict>
          <v:shape id="_x0000_s1033" type="#_x0000_t202" style="position:absolute;margin-left:-5.65pt;margin-top:3.5pt;width:444.85pt;height:698.35pt;z-index:251652608;mso-wrap-distance-left:0;mso-position-horizontal:absolute;mso-position-horizontal-relative:margin;mso-position-vertical:absolute" stroked="f">
            <v:fill opacity="0" color2="black"/>
            <v:textbox inset="0,0,0,0">
              <w:txbxContent>
                <w:tbl>
                  <w:tblPr>
                    <w:tblW w:w="0" w:type="auto"/>
                    <w:tblInd w:w="108" w:type="dxa"/>
                    <w:tblLayout w:type="fixed"/>
                    <w:tblLook w:val="0000"/>
                  </w:tblPr>
                  <w:tblGrid>
                    <w:gridCol w:w="1548"/>
                    <w:gridCol w:w="1787"/>
                    <w:gridCol w:w="1916"/>
                    <w:gridCol w:w="1885"/>
                    <w:gridCol w:w="1730"/>
                  </w:tblGrid>
                  <w:tr w:rsidR="0049357C">
                    <w:trPr>
                      <w:trHeight w:val="706"/>
                    </w:trPr>
                    <w:tc>
                      <w:tcPr>
                        <w:tcW w:w="1548" w:type="dxa"/>
                        <w:tcBorders>
                          <w:top w:val="single" w:sz="4" w:space="0" w:color="000000"/>
                          <w:left w:val="single" w:sz="4" w:space="0" w:color="000000"/>
                          <w:bottom w:val="double" w:sz="1" w:space="0" w:color="000000"/>
                        </w:tcBorders>
                        <w:shd w:val="clear" w:color="auto" w:fill="CCCCCC"/>
                      </w:tcPr>
                      <w:p w:rsidR="0049357C" w:rsidRDefault="0049357C">
                        <w:pPr>
                          <w:pStyle w:val="Default"/>
                          <w:snapToGrid w:val="0"/>
                          <w:jc w:val="center"/>
                          <w:rPr>
                            <w:b/>
                            <w:sz w:val="18"/>
                            <w:szCs w:val="18"/>
                          </w:rPr>
                        </w:pPr>
                      </w:p>
                      <w:p w:rsidR="0049357C" w:rsidRDefault="0049357C">
                        <w:pPr>
                          <w:pStyle w:val="Default"/>
                          <w:jc w:val="center"/>
                          <w:rPr>
                            <w:b/>
                            <w:sz w:val="18"/>
                            <w:szCs w:val="18"/>
                          </w:rPr>
                        </w:pPr>
                        <w:r>
                          <w:rPr>
                            <w:b/>
                            <w:sz w:val="18"/>
                            <w:szCs w:val="18"/>
                          </w:rPr>
                          <w:t>Theory</w:t>
                        </w:r>
                      </w:p>
                      <w:p w:rsidR="0049357C" w:rsidRDefault="0049357C">
                        <w:pPr>
                          <w:pStyle w:val="Default"/>
                          <w:jc w:val="center"/>
                          <w:rPr>
                            <w:b/>
                            <w:sz w:val="18"/>
                            <w:szCs w:val="18"/>
                          </w:rPr>
                        </w:pPr>
                        <w:r>
                          <w:rPr>
                            <w:b/>
                            <w:sz w:val="18"/>
                            <w:szCs w:val="18"/>
                          </w:rPr>
                          <w:t>Written essay</w:t>
                        </w:r>
                      </w:p>
                      <w:p w:rsidR="0049357C" w:rsidRDefault="0049357C">
                        <w:pPr>
                          <w:pStyle w:val="Default"/>
                          <w:jc w:val="center"/>
                          <w:rPr>
                            <w:b/>
                            <w:sz w:val="18"/>
                            <w:szCs w:val="18"/>
                          </w:rPr>
                        </w:pPr>
                        <w:r>
                          <w:rPr>
                            <w:b/>
                            <w:sz w:val="18"/>
                            <w:szCs w:val="18"/>
                          </w:rPr>
                          <w:t>(</w:t>
                        </w:r>
                        <w:proofErr w:type="gramStart"/>
                        <w:r>
                          <w:rPr>
                            <w:b/>
                            <w:sz w:val="18"/>
                            <w:szCs w:val="18"/>
                          </w:rPr>
                          <w:t>communication</w:t>
                        </w:r>
                        <w:proofErr w:type="gramEnd"/>
                        <w:r>
                          <w:rPr>
                            <w:b/>
                            <w:sz w:val="18"/>
                            <w:szCs w:val="18"/>
                          </w:rPr>
                          <w:t>)</w:t>
                        </w:r>
                      </w:p>
                      <w:p w:rsidR="0049357C" w:rsidRDefault="0049357C">
                        <w:pPr>
                          <w:pStyle w:val="Default"/>
                          <w:jc w:val="center"/>
                          <w:rPr>
                            <w:sz w:val="10"/>
                            <w:szCs w:val="10"/>
                          </w:rPr>
                        </w:pPr>
                      </w:p>
                    </w:tc>
                    <w:tc>
                      <w:tcPr>
                        <w:tcW w:w="1787" w:type="dxa"/>
                        <w:tcBorders>
                          <w:top w:val="single" w:sz="4" w:space="0" w:color="000000"/>
                          <w:left w:val="single" w:sz="4" w:space="0" w:color="000000"/>
                          <w:bottom w:val="double" w:sz="1" w:space="0" w:color="000000"/>
                        </w:tcBorders>
                        <w:shd w:val="clear" w:color="auto" w:fill="CCCCCC"/>
                      </w:tcPr>
                      <w:p w:rsidR="0049357C" w:rsidRDefault="0049357C">
                        <w:pPr>
                          <w:pStyle w:val="Default"/>
                          <w:snapToGrid w:val="0"/>
                          <w:rPr>
                            <w:b/>
                          </w:rPr>
                        </w:pPr>
                        <w:r>
                          <w:t xml:space="preserve">                                      </w:t>
                        </w:r>
                        <w:r>
                          <w:rPr>
                            <w:b/>
                          </w:rPr>
                          <w:t xml:space="preserve">4                            </w:t>
                        </w:r>
                      </w:p>
                    </w:tc>
                    <w:tc>
                      <w:tcPr>
                        <w:tcW w:w="1916" w:type="dxa"/>
                        <w:tcBorders>
                          <w:top w:val="single" w:sz="4" w:space="0" w:color="000000"/>
                          <w:left w:val="single" w:sz="4" w:space="0" w:color="000000"/>
                          <w:bottom w:val="double" w:sz="1" w:space="0" w:color="000000"/>
                        </w:tcBorders>
                        <w:shd w:val="clear" w:color="auto" w:fill="CCCCCC"/>
                      </w:tcPr>
                      <w:p w:rsidR="0049357C" w:rsidRDefault="0049357C">
                        <w:pPr>
                          <w:pStyle w:val="Default"/>
                          <w:snapToGrid w:val="0"/>
                          <w:rPr>
                            <w:b/>
                          </w:rPr>
                        </w:pPr>
                        <w:r>
                          <w:t xml:space="preserve">                                      </w:t>
                        </w:r>
                        <w:r>
                          <w:rPr>
                            <w:b/>
                          </w:rPr>
                          <w:t xml:space="preserve">3                                                        </w:t>
                        </w:r>
                      </w:p>
                    </w:tc>
                    <w:tc>
                      <w:tcPr>
                        <w:tcW w:w="1885" w:type="dxa"/>
                        <w:tcBorders>
                          <w:top w:val="single" w:sz="4" w:space="0" w:color="000000"/>
                          <w:left w:val="single" w:sz="4" w:space="0" w:color="000000"/>
                          <w:bottom w:val="double" w:sz="1" w:space="0" w:color="000000"/>
                        </w:tcBorders>
                        <w:shd w:val="clear" w:color="auto" w:fill="CCCCCC"/>
                      </w:tcPr>
                      <w:p w:rsidR="0049357C" w:rsidRDefault="0049357C">
                        <w:pPr>
                          <w:pStyle w:val="Default"/>
                          <w:snapToGrid w:val="0"/>
                          <w:rPr>
                            <w:b/>
                          </w:rPr>
                        </w:pPr>
                        <w:r>
                          <w:t xml:space="preserve">                                      </w:t>
                        </w:r>
                        <w:r>
                          <w:rPr>
                            <w:b/>
                          </w:rPr>
                          <w:t xml:space="preserve">                                                          2                          </w:t>
                        </w:r>
                      </w:p>
                    </w:tc>
                    <w:tc>
                      <w:tcPr>
                        <w:tcW w:w="1730" w:type="dxa"/>
                        <w:tcBorders>
                          <w:top w:val="single" w:sz="4" w:space="0" w:color="000000"/>
                          <w:left w:val="single" w:sz="4" w:space="0" w:color="000000"/>
                          <w:bottom w:val="double" w:sz="1" w:space="0" w:color="000000"/>
                          <w:right w:val="single" w:sz="4" w:space="0" w:color="000000"/>
                        </w:tcBorders>
                        <w:shd w:val="clear" w:color="auto" w:fill="CCCCCC"/>
                      </w:tcPr>
                      <w:p w:rsidR="0049357C" w:rsidRDefault="0049357C">
                        <w:pPr>
                          <w:pStyle w:val="Default"/>
                          <w:snapToGrid w:val="0"/>
                          <w:rPr>
                            <w:b/>
                          </w:rPr>
                        </w:pPr>
                        <w:r>
                          <w:t xml:space="preserve">                                      </w:t>
                        </w:r>
                        <w:r>
                          <w:rPr>
                            <w:b/>
                          </w:rPr>
                          <w:t xml:space="preserve">                                                                                   1</w:t>
                        </w:r>
                      </w:p>
                    </w:tc>
                  </w:tr>
                  <w:tr w:rsidR="0049357C">
                    <w:tc>
                      <w:tcPr>
                        <w:tcW w:w="1548" w:type="dxa"/>
                        <w:tcBorders>
                          <w:top w:val="double" w:sz="1" w:space="0" w:color="000000"/>
                          <w:left w:val="single" w:sz="4" w:space="0" w:color="000000"/>
                          <w:bottom w:val="single" w:sz="4" w:space="0" w:color="000000"/>
                        </w:tcBorders>
                        <w:shd w:val="clear" w:color="auto" w:fill="auto"/>
                      </w:tcPr>
                      <w:p w:rsidR="0049357C" w:rsidRDefault="0049357C">
                        <w:pPr>
                          <w:pStyle w:val="Default"/>
                          <w:snapToGrid w:val="0"/>
                          <w:jc w:val="center"/>
                          <w:rPr>
                            <w:b/>
                            <w:sz w:val="18"/>
                            <w:szCs w:val="18"/>
                          </w:rPr>
                        </w:pPr>
                      </w:p>
                      <w:p w:rsidR="0049357C" w:rsidRDefault="0049357C">
                        <w:pPr>
                          <w:pStyle w:val="Default"/>
                          <w:jc w:val="center"/>
                          <w:rPr>
                            <w:b/>
                            <w:sz w:val="18"/>
                            <w:szCs w:val="18"/>
                          </w:rPr>
                        </w:pPr>
                      </w:p>
                      <w:p w:rsidR="0049357C" w:rsidRDefault="0049357C">
                        <w:pPr>
                          <w:pStyle w:val="Default"/>
                          <w:jc w:val="center"/>
                          <w:rPr>
                            <w:b/>
                            <w:sz w:val="18"/>
                            <w:szCs w:val="18"/>
                          </w:rPr>
                        </w:pPr>
                        <w:r>
                          <w:rPr>
                            <w:b/>
                            <w:sz w:val="18"/>
                            <w:szCs w:val="18"/>
                          </w:rPr>
                          <w:t>Content</w:t>
                        </w:r>
                      </w:p>
                    </w:tc>
                    <w:tc>
                      <w:tcPr>
                        <w:tcW w:w="1787" w:type="dxa"/>
                        <w:tcBorders>
                          <w:top w:val="double" w:sz="1"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Written component contains all required elements.  (See theory checklist)</w:t>
                        </w:r>
                      </w:p>
                    </w:tc>
                    <w:tc>
                      <w:tcPr>
                        <w:tcW w:w="1916" w:type="dxa"/>
                        <w:tcBorders>
                          <w:top w:val="double" w:sz="1"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Written component contains most of the required elements.</w:t>
                        </w:r>
                      </w:p>
                    </w:tc>
                    <w:tc>
                      <w:tcPr>
                        <w:tcW w:w="1885" w:type="dxa"/>
                        <w:tcBorders>
                          <w:top w:val="double" w:sz="1"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Written component contains a few of the required elements.</w:t>
                        </w:r>
                      </w:p>
                    </w:tc>
                    <w:tc>
                      <w:tcPr>
                        <w:tcW w:w="1730" w:type="dxa"/>
                        <w:tcBorders>
                          <w:top w:val="double" w:sz="1"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Written component does not contain any of the required elements.</w:t>
                        </w:r>
                      </w:p>
                    </w:tc>
                  </w:tr>
                  <w:tr w:rsidR="0049357C">
                    <w:tc>
                      <w:tcPr>
                        <w:tcW w:w="154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jc w:val="center"/>
                          <w:rPr>
                            <w:b/>
                            <w:sz w:val="18"/>
                            <w:szCs w:val="18"/>
                          </w:rPr>
                        </w:pPr>
                      </w:p>
                      <w:p w:rsidR="0049357C" w:rsidRDefault="0049357C">
                        <w:pPr>
                          <w:pStyle w:val="Default"/>
                          <w:jc w:val="center"/>
                          <w:rPr>
                            <w:b/>
                            <w:sz w:val="18"/>
                            <w:szCs w:val="18"/>
                          </w:rPr>
                        </w:pPr>
                      </w:p>
                      <w:p w:rsidR="0049357C" w:rsidRDefault="0049357C">
                        <w:pPr>
                          <w:pStyle w:val="Default"/>
                          <w:jc w:val="center"/>
                          <w:rPr>
                            <w:b/>
                            <w:sz w:val="18"/>
                            <w:szCs w:val="18"/>
                          </w:rPr>
                        </w:pPr>
                        <w:r>
                          <w:rPr>
                            <w:b/>
                            <w:sz w:val="18"/>
                            <w:szCs w:val="18"/>
                          </w:rPr>
                          <w:t>Language</w:t>
                        </w:r>
                      </w:p>
                      <w:p w:rsidR="0049357C" w:rsidRDefault="0049357C">
                        <w:pPr>
                          <w:pStyle w:val="Default"/>
                          <w:jc w:val="center"/>
                          <w:rPr>
                            <w:b/>
                            <w:sz w:val="18"/>
                            <w:szCs w:val="18"/>
                          </w:rPr>
                        </w:pPr>
                        <w:proofErr w:type="gramStart"/>
                        <w:r>
                          <w:rPr>
                            <w:b/>
                            <w:sz w:val="18"/>
                            <w:szCs w:val="18"/>
                          </w:rPr>
                          <w:t>and</w:t>
                        </w:r>
                        <w:proofErr w:type="gramEnd"/>
                        <w:r>
                          <w:rPr>
                            <w:b/>
                            <w:sz w:val="18"/>
                            <w:szCs w:val="18"/>
                          </w:rPr>
                          <w:t xml:space="preserve"> mechanics</w:t>
                        </w:r>
                      </w:p>
                    </w:tc>
                    <w:tc>
                      <w:tcPr>
                        <w:tcW w:w="1787"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 xml:space="preserve">Written component contains no errors in language and </w:t>
                        </w:r>
                      </w:p>
                      <w:p w:rsidR="0049357C" w:rsidRDefault="0049357C">
                        <w:pPr>
                          <w:pStyle w:val="Default"/>
                          <w:rPr>
                            <w:sz w:val="18"/>
                            <w:szCs w:val="18"/>
                          </w:rPr>
                        </w:pPr>
                        <w:proofErr w:type="gramStart"/>
                        <w:r>
                          <w:rPr>
                            <w:sz w:val="18"/>
                            <w:szCs w:val="18"/>
                          </w:rPr>
                          <w:t>mechanics</w:t>
                        </w:r>
                        <w:proofErr w:type="gramEnd"/>
                        <w:r>
                          <w:rPr>
                            <w:sz w:val="18"/>
                            <w:szCs w:val="18"/>
                          </w:rPr>
                          <w:t>.</w:t>
                        </w:r>
                      </w:p>
                      <w:p w:rsidR="0049357C" w:rsidRDefault="0049357C">
                        <w:pPr>
                          <w:pStyle w:val="Default"/>
                          <w:rPr>
                            <w:sz w:val="18"/>
                            <w:szCs w:val="18"/>
                          </w:rPr>
                        </w:pPr>
                      </w:p>
                    </w:tc>
                    <w:tc>
                      <w:tcPr>
                        <w:tcW w:w="1916"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 xml:space="preserve">Written component contains 3 or </w:t>
                        </w:r>
                        <w:proofErr w:type="gramStart"/>
                        <w:r>
                          <w:rPr>
                            <w:sz w:val="18"/>
                            <w:szCs w:val="18"/>
                          </w:rPr>
                          <w:t>less errors</w:t>
                        </w:r>
                        <w:proofErr w:type="gramEnd"/>
                        <w:r>
                          <w:rPr>
                            <w:sz w:val="18"/>
                            <w:szCs w:val="18"/>
                          </w:rPr>
                          <w:t xml:space="preserve"> in language and mechanics.</w:t>
                        </w:r>
                      </w:p>
                    </w:tc>
                    <w:tc>
                      <w:tcPr>
                        <w:tcW w:w="1885"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Written component contains 4-6 errors in language and mechanics.</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Written component contains 7 or more errors in language and mechanics.</w:t>
                        </w:r>
                      </w:p>
                    </w:tc>
                  </w:tr>
                  <w:tr w:rsidR="0049357C">
                    <w:trPr>
                      <w:trHeight w:val="791"/>
                    </w:trPr>
                    <w:tc>
                      <w:tcPr>
                        <w:tcW w:w="154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jc w:val="center"/>
                          <w:rPr>
                            <w:b/>
                            <w:sz w:val="10"/>
                            <w:szCs w:val="10"/>
                          </w:rPr>
                        </w:pPr>
                      </w:p>
                      <w:p w:rsidR="0049357C" w:rsidRDefault="0049357C">
                        <w:pPr>
                          <w:pStyle w:val="Default"/>
                          <w:jc w:val="center"/>
                          <w:rPr>
                            <w:b/>
                            <w:sz w:val="10"/>
                            <w:szCs w:val="10"/>
                          </w:rPr>
                        </w:pPr>
                      </w:p>
                      <w:p w:rsidR="0049357C" w:rsidRDefault="0049357C">
                        <w:pPr>
                          <w:pStyle w:val="Default"/>
                          <w:jc w:val="center"/>
                          <w:rPr>
                            <w:b/>
                            <w:sz w:val="18"/>
                            <w:szCs w:val="18"/>
                          </w:rPr>
                        </w:pPr>
                        <w:r>
                          <w:rPr>
                            <w:b/>
                            <w:sz w:val="18"/>
                            <w:szCs w:val="18"/>
                          </w:rPr>
                          <w:t>Handed in</w:t>
                        </w:r>
                      </w:p>
                      <w:p w:rsidR="0049357C" w:rsidRDefault="0049357C">
                        <w:pPr>
                          <w:pStyle w:val="Default"/>
                          <w:jc w:val="center"/>
                          <w:rPr>
                            <w:b/>
                            <w:sz w:val="18"/>
                            <w:szCs w:val="18"/>
                          </w:rPr>
                        </w:pPr>
                        <w:proofErr w:type="gramStart"/>
                        <w:r>
                          <w:rPr>
                            <w:b/>
                            <w:sz w:val="18"/>
                            <w:szCs w:val="18"/>
                          </w:rPr>
                          <w:t>on</w:t>
                        </w:r>
                        <w:proofErr w:type="gramEnd"/>
                        <w:r>
                          <w:rPr>
                            <w:b/>
                            <w:sz w:val="18"/>
                            <w:szCs w:val="18"/>
                          </w:rPr>
                          <w:t xml:space="preserve"> time</w:t>
                        </w:r>
                      </w:p>
                      <w:p w:rsidR="0049357C" w:rsidRDefault="0049357C">
                        <w:pPr>
                          <w:pStyle w:val="Default"/>
                          <w:rPr>
                            <w:b/>
                            <w:sz w:val="4"/>
                            <w:szCs w:val="4"/>
                          </w:rPr>
                        </w:pPr>
                      </w:p>
                      <w:p w:rsidR="0049357C" w:rsidRDefault="0049357C">
                        <w:pPr>
                          <w:pStyle w:val="Default"/>
                          <w:rPr>
                            <w:b/>
                            <w:sz w:val="10"/>
                            <w:szCs w:val="10"/>
                          </w:rPr>
                        </w:pPr>
                      </w:p>
                    </w:tc>
                    <w:tc>
                      <w:tcPr>
                        <w:tcW w:w="1787"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4"/>
                            <w:szCs w:val="14"/>
                          </w:rPr>
                        </w:pPr>
                      </w:p>
                      <w:p w:rsidR="0049357C" w:rsidRDefault="0049357C">
                        <w:pPr>
                          <w:pStyle w:val="Default"/>
                          <w:rPr>
                            <w:sz w:val="14"/>
                            <w:szCs w:val="14"/>
                          </w:rPr>
                        </w:pPr>
                      </w:p>
                      <w:p w:rsidR="0049357C" w:rsidRDefault="0049357C">
                        <w:pPr>
                          <w:pStyle w:val="Default"/>
                          <w:rPr>
                            <w:sz w:val="18"/>
                            <w:szCs w:val="18"/>
                          </w:rPr>
                        </w:pPr>
                        <w:r>
                          <w:rPr>
                            <w:sz w:val="18"/>
                            <w:szCs w:val="18"/>
                          </w:rPr>
                          <w:t>Project is on time.</w:t>
                        </w:r>
                      </w:p>
                      <w:p w:rsidR="0049357C" w:rsidRDefault="0049357C">
                        <w:pPr>
                          <w:pStyle w:val="Default"/>
                          <w:rPr>
                            <w:sz w:val="10"/>
                            <w:szCs w:val="10"/>
                          </w:rPr>
                        </w:pPr>
                      </w:p>
                    </w:tc>
                    <w:tc>
                      <w:tcPr>
                        <w:tcW w:w="1916"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tc>
                    <w:tc>
                      <w:tcPr>
                        <w:tcW w:w="1885"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4"/>
                            <w:szCs w:val="14"/>
                          </w:rPr>
                        </w:pPr>
                      </w:p>
                      <w:p w:rsidR="0049357C" w:rsidRDefault="0049357C">
                        <w:pPr>
                          <w:pStyle w:val="Default"/>
                          <w:rPr>
                            <w:sz w:val="18"/>
                            <w:szCs w:val="18"/>
                          </w:rPr>
                        </w:pPr>
                        <w:r>
                          <w:rPr>
                            <w:sz w:val="18"/>
                            <w:szCs w:val="18"/>
                          </w:rPr>
                          <w:t>Project is one day late.</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14"/>
                            <w:szCs w:val="14"/>
                          </w:rPr>
                        </w:pPr>
                      </w:p>
                      <w:p w:rsidR="0049357C" w:rsidRDefault="0049357C">
                        <w:pPr>
                          <w:pStyle w:val="Default"/>
                          <w:rPr>
                            <w:sz w:val="18"/>
                            <w:szCs w:val="18"/>
                          </w:rPr>
                        </w:pPr>
                      </w:p>
                      <w:p w:rsidR="0049357C" w:rsidRDefault="0049357C">
                        <w:pPr>
                          <w:pStyle w:val="Default"/>
                          <w:rPr>
                            <w:sz w:val="18"/>
                            <w:szCs w:val="18"/>
                          </w:rPr>
                        </w:pPr>
                        <w:r>
                          <w:rPr>
                            <w:sz w:val="18"/>
                            <w:szCs w:val="18"/>
                          </w:rPr>
                          <w:t>Project is late.</w:t>
                        </w:r>
                      </w:p>
                      <w:p w:rsidR="0049357C" w:rsidRDefault="0049357C">
                        <w:pPr>
                          <w:pStyle w:val="Default"/>
                          <w:rPr>
                            <w:sz w:val="18"/>
                            <w:szCs w:val="18"/>
                          </w:rPr>
                        </w:pPr>
                      </w:p>
                      <w:p w:rsidR="0049357C" w:rsidRDefault="0049357C">
                        <w:pPr>
                          <w:pStyle w:val="Default"/>
                          <w:rPr>
                            <w:sz w:val="18"/>
                            <w:szCs w:val="18"/>
                          </w:rPr>
                        </w:pPr>
                      </w:p>
                    </w:tc>
                  </w:tr>
                  <w:tr w:rsidR="0049357C">
                    <w:trPr>
                      <w:trHeight w:val="832"/>
                    </w:trPr>
                    <w:tc>
                      <w:tcPr>
                        <w:tcW w:w="154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jc w:val="center"/>
                          <w:rPr>
                            <w:b/>
                            <w:sz w:val="18"/>
                            <w:szCs w:val="18"/>
                          </w:rPr>
                        </w:pPr>
                      </w:p>
                      <w:p w:rsidR="0049357C" w:rsidRDefault="0049357C">
                        <w:pPr>
                          <w:pStyle w:val="Default"/>
                          <w:jc w:val="center"/>
                          <w:rPr>
                            <w:b/>
                            <w:sz w:val="18"/>
                            <w:szCs w:val="18"/>
                          </w:rPr>
                        </w:pPr>
                      </w:p>
                      <w:p w:rsidR="0049357C" w:rsidRDefault="0049357C">
                        <w:pPr>
                          <w:pStyle w:val="Default"/>
                          <w:jc w:val="center"/>
                          <w:rPr>
                            <w:b/>
                            <w:sz w:val="18"/>
                            <w:szCs w:val="18"/>
                          </w:rPr>
                        </w:pPr>
                        <w:r>
                          <w:rPr>
                            <w:b/>
                            <w:sz w:val="18"/>
                            <w:szCs w:val="18"/>
                          </w:rPr>
                          <w:t>Design Principle</w:t>
                        </w:r>
                      </w:p>
                    </w:tc>
                    <w:tc>
                      <w:tcPr>
                        <w:tcW w:w="1787"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 xml:space="preserve">All design principle </w:t>
                        </w:r>
                        <w:proofErr w:type="gramStart"/>
                        <w:r>
                          <w:rPr>
                            <w:sz w:val="18"/>
                            <w:szCs w:val="18"/>
                          </w:rPr>
                          <w:t>are</w:t>
                        </w:r>
                        <w:proofErr w:type="gramEnd"/>
                        <w:r>
                          <w:rPr>
                            <w:sz w:val="18"/>
                            <w:szCs w:val="18"/>
                          </w:rPr>
                          <w:t xml:space="preserve"> correctly used.</w:t>
                        </w:r>
                      </w:p>
                    </w:tc>
                    <w:tc>
                      <w:tcPr>
                        <w:tcW w:w="1916"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 xml:space="preserve">80% </w:t>
                        </w:r>
                        <w:proofErr w:type="gramStart"/>
                        <w:r>
                          <w:rPr>
                            <w:sz w:val="18"/>
                            <w:szCs w:val="18"/>
                          </w:rPr>
                          <w:t>of  design</w:t>
                        </w:r>
                        <w:proofErr w:type="gramEnd"/>
                        <w:r>
                          <w:rPr>
                            <w:sz w:val="18"/>
                            <w:szCs w:val="18"/>
                          </w:rPr>
                          <w:t xml:space="preserve"> principles are correctly</w:t>
                        </w:r>
                      </w:p>
                      <w:p w:rsidR="0049357C" w:rsidRDefault="0049357C">
                        <w:pPr>
                          <w:pStyle w:val="Default"/>
                          <w:rPr>
                            <w:sz w:val="18"/>
                            <w:szCs w:val="18"/>
                          </w:rPr>
                        </w:pPr>
                        <w:proofErr w:type="gramStart"/>
                        <w:r>
                          <w:rPr>
                            <w:sz w:val="18"/>
                            <w:szCs w:val="18"/>
                          </w:rPr>
                          <w:t>used</w:t>
                        </w:r>
                        <w:proofErr w:type="gramEnd"/>
                        <w:r>
                          <w:rPr>
                            <w:sz w:val="18"/>
                            <w:szCs w:val="18"/>
                          </w:rPr>
                          <w:t>.</w:t>
                        </w:r>
                      </w:p>
                      <w:p w:rsidR="0049357C" w:rsidRDefault="0049357C">
                        <w:pPr>
                          <w:pStyle w:val="Default"/>
                          <w:rPr>
                            <w:sz w:val="18"/>
                            <w:szCs w:val="18"/>
                          </w:rPr>
                        </w:pPr>
                      </w:p>
                    </w:tc>
                    <w:tc>
                      <w:tcPr>
                        <w:tcW w:w="1885"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70</w:t>
                        </w:r>
                        <w:proofErr w:type="gramStart"/>
                        <w:r>
                          <w:rPr>
                            <w:sz w:val="18"/>
                            <w:szCs w:val="18"/>
                          </w:rPr>
                          <w:t>%  of</w:t>
                        </w:r>
                        <w:proofErr w:type="gramEnd"/>
                        <w:r>
                          <w:rPr>
                            <w:sz w:val="18"/>
                            <w:szCs w:val="18"/>
                          </w:rPr>
                          <w:t xml:space="preserve"> design principles are correctly</w:t>
                        </w:r>
                      </w:p>
                      <w:p w:rsidR="0049357C" w:rsidRDefault="0049357C">
                        <w:pPr>
                          <w:pStyle w:val="Default"/>
                          <w:rPr>
                            <w:sz w:val="18"/>
                            <w:szCs w:val="18"/>
                          </w:rPr>
                        </w:pPr>
                        <w:proofErr w:type="gramStart"/>
                        <w:r>
                          <w:rPr>
                            <w:sz w:val="18"/>
                            <w:szCs w:val="18"/>
                          </w:rPr>
                          <w:t>used</w:t>
                        </w:r>
                        <w:proofErr w:type="gramEnd"/>
                        <w:r>
                          <w:rPr>
                            <w:sz w:val="18"/>
                            <w:szCs w:val="18"/>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60% design principles are correctly used.</w:t>
                        </w:r>
                      </w:p>
                    </w:tc>
                  </w:tr>
                  <w:tr w:rsidR="0049357C">
                    <w:trPr>
                      <w:trHeight w:val="260"/>
                    </w:trPr>
                    <w:tc>
                      <w:tcPr>
                        <w:tcW w:w="1548" w:type="dxa"/>
                        <w:tcBorders>
                          <w:top w:val="single" w:sz="4" w:space="0" w:color="000000"/>
                          <w:left w:val="single" w:sz="4" w:space="0" w:color="000000"/>
                          <w:bottom w:val="double" w:sz="1" w:space="0" w:color="000000"/>
                        </w:tcBorders>
                        <w:shd w:val="clear" w:color="auto" w:fill="CCCCCC"/>
                      </w:tcPr>
                      <w:p w:rsidR="0049357C" w:rsidRDefault="0049357C">
                        <w:pPr>
                          <w:pStyle w:val="Default"/>
                          <w:snapToGrid w:val="0"/>
                          <w:jc w:val="center"/>
                          <w:rPr>
                            <w:b/>
                            <w:sz w:val="20"/>
                            <w:szCs w:val="20"/>
                          </w:rPr>
                        </w:pPr>
                        <w:r>
                          <w:rPr>
                            <w:b/>
                            <w:sz w:val="20"/>
                            <w:szCs w:val="20"/>
                          </w:rPr>
                          <w:t>Digital Design</w:t>
                        </w:r>
                      </w:p>
                      <w:p w:rsidR="0049357C" w:rsidRDefault="0049357C" w:rsidP="004C099E">
                        <w:pPr>
                          <w:pStyle w:val="Default"/>
                          <w:jc w:val="center"/>
                          <w:rPr>
                            <w:b/>
                            <w:sz w:val="20"/>
                            <w:szCs w:val="20"/>
                          </w:rPr>
                        </w:pPr>
                        <w:r>
                          <w:rPr>
                            <w:b/>
                            <w:sz w:val="20"/>
                            <w:szCs w:val="20"/>
                          </w:rPr>
                          <w:t>Board</w:t>
                        </w:r>
                        <w:r>
                          <w:rPr>
                            <w:b/>
                            <w:sz w:val="20"/>
                            <w:szCs w:val="20"/>
                          </w:rPr>
                          <w:br/>
                        </w:r>
                        <w:r w:rsidRPr="00E67EA7">
                          <w:rPr>
                            <w:b/>
                            <w:sz w:val="16"/>
                            <w:szCs w:val="20"/>
                          </w:rPr>
                          <w:t>(Application)</w:t>
                        </w:r>
                      </w:p>
                    </w:tc>
                    <w:tc>
                      <w:tcPr>
                        <w:tcW w:w="1787" w:type="dxa"/>
                        <w:tcBorders>
                          <w:top w:val="single" w:sz="4" w:space="0" w:color="000000"/>
                          <w:left w:val="single" w:sz="4" w:space="0" w:color="000000"/>
                          <w:bottom w:val="double" w:sz="1" w:space="0" w:color="000000"/>
                        </w:tcBorders>
                        <w:shd w:val="clear" w:color="auto" w:fill="CCCCCC"/>
                      </w:tcPr>
                      <w:p w:rsidR="0049357C" w:rsidRDefault="0049357C" w:rsidP="004C099E">
                        <w:pPr>
                          <w:pStyle w:val="Default"/>
                          <w:snapToGrid w:val="0"/>
                        </w:pPr>
                      </w:p>
                    </w:tc>
                    <w:tc>
                      <w:tcPr>
                        <w:tcW w:w="1916" w:type="dxa"/>
                        <w:tcBorders>
                          <w:top w:val="single" w:sz="4" w:space="0" w:color="000000"/>
                          <w:left w:val="single" w:sz="4" w:space="0" w:color="000000"/>
                          <w:bottom w:val="double" w:sz="1" w:space="0" w:color="000000"/>
                        </w:tcBorders>
                        <w:shd w:val="clear" w:color="auto" w:fill="CCCCCC"/>
                      </w:tcPr>
                      <w:p w:rsidR="0049357C" w:rsidRDefault="0049357C">
                        <w:pPr>
                          <w:pStyle w:val="Default"/>
                          <w:snapToGrid w:val="0"/>
                        </w:pPr>
                      </w:p>
                    </w:tc>
                    <w:tc>
                      <w:tcPr>
                        <w:tcW w:w="1885" w:type="dxa"/>
                        <w:tcBorders>
                          <w:top w:val="single" w:sz="4" w:space="0" w:color="000000"/>
                          <w:left w:val="single" w:sz="4" w:space="0" w:color="000000"/>
                          <w:bottom w:val="double" w:sz="1" w:space="0" w:color="000000"/>
                        </w:tcBorders>
                        <w:shd w:val="clear" w:color="auto" w:fill="CCCCCC"/>
                      </w:tcPr>
                      <w:p w:rsidR="0049357C" w:rsidRDefault="0049357C">
                        <w:pPr>
                          <w:pStyle w:val="Default"/>
                          <w:snapToGrid w:val="0"/>
                        </w:pPr>
                      </w:p>
                    </w:tc>
                    <w:tc>
                      <w:tcPr>
                        <w:tcW w:w="1730" w:type="dxa"/>
                        <w:tcBorders>
                          <w:top w:val="single" w:sz="4" w:space="0" w:color="000000"/>
                          <w:left w:val="single" w:sz="4" w:space="0" w:color="000000"/>
                          <w:bottom w:val="double" w:sz="1" w:space="0" w:color="000000"/>
                          <w:right w:val="single" w:sz="4" w:space="0" w:color="000000"/>
                        </w:tcBorders>
                        <w:shd w:val="clear" w:color="auto" w:fill="CCCCCC"/>
                      </w:tcPr>
                      <w:p w:rsidR="0049357C" w:rsidRDefault="0049357C">
                        <w:pPr>
                          <w:pStyle w:val="Default"/>
                          <w:snapToGrid w:val="0"/>
                        </w:pPr>
                      </w:p>
                    </w:tc>
                  </w:tr>
                  <w:tr w:rsidR="002E1D24">
                    <w:tc>
                      <w:tcPr>
                        <w:tcW w:w="1548" w:type="dxa"/>
                        <w:tcBorders>
                          <w:top w:val="single" w:sz="4" w:space="0" w:color="000000"/>
                          <w:left w:val="single" w:sz="4" w:space="0" w:color="000000"/>
                          <w:bottom w:val="single" w:sz="4" w:space="0" w:color="000000"/>
                        </w:tcBorders>
                        <w:shd w:val="clear" w:color="auto" w:fill="auto"/>
                      </w:tcPr>
                      <w:p w:rsidR="002E1D24" w:rsidRDefault="002E1D24">
                        <w:pPr>
                          <w:pStyle w:val="Default"/>
                          <w:snapToGrid w:val="0"/>
                          <w:jc w:val="center"/>
                          <w:rPr>
                            <w:b/>
                            <w:sz w:val="20"/>
                            <w:szCs w:val="20"/>
                          </w:rPr>
                        </w:pPr>
                      </w:p>
                      <w:p w:rsidR="002E1D24" w:rsidRDefault="002E1D24">
                        <w:pPr>
                          <w:pStyle w:val="Default"/>
                          <w:jc w:val="center"/>
                          <w:rPr>
                            <w:b/>
                            <w:sz w:val="20"/>
                            <w:szCs w:val="20"/>
                          </w:rPr>
                        </w:pPr>
                        <w:r>
                          <w:rPr>
                            <w:b/>
                            <w:sz w:val="20"/>
                            <w:szCs w:val="20"/>
                          </w:rPr>
                          <w:t>Itemized List</w:t>
                        </w:r>
                      </w:p>
                    </w:tc>
                    <w:tc>
                      <w:tcPr>
                        <w:tcW w:w="1787" w:type="dxa"/>
                        <w:tcBorders>
                          <w:top w:val="single" w:sz="4" w:space="0" w:color="000000"/>
                          <w:left w:val="single" w:sz="4" w:space="0" w:color="000000"/>
                          <w:bottom w:val="single" w:sz="4" w:space="0" w:color="000000"/>
                        </w:tcBorders>
                        <w:shd w:val="clear" w:color="auto" w:fill="auto"/>
                      </w:tcPr>
                      <w:p w:rsidR="002E1D24" w:rsidRDefault="002E1D24">
                        <w:pPr>
                          <w:pStyle w:val="Default"/>
                          <w:snapToGrid w:val="0"/>
                          <w:rPr>
                            <w:sz w:val="18"/>
                            <w:szCs w:val="18"/>
                          </w:rPr>
                        </w:pPr>
                      </w:p>
                      <w:p w:rsidR="002E1D24" w:rsidRDefault="002E1D24">
                        <w:pPr>
                          <w:pStyle w:val="Default"/>
                          <w:rPr>
                            <w:sz w:val="18"/>
                            <w:szCs w:val="18"/>
                          </w:rPr>
                        </w:pPr>
                        <w:r>
                          <w:rPr>
                            <w:sz w:val="18"/>
                            <w:szCs w:val="18"/>
                          </w:rPr>
                          <w:t>All components are listed.</w:t>
                        </w:r>
                      </w:p>
                    </w:tc>
                    <w:tc>
                      <w:tcPr>
                        <w:tcW w:w="1916" w:type="dxa"/>
                        <w:tcBorders>
                          <w:top w:val="single" w:sz="4" w:space="0" w:color="000000"/>
                          <w:left w:val="single" w:sz="4" w:space="0" w:color="000000"/>
                          <w:bottom w:val="single" w:sz="4" w:space="0" w:color="000000"/>
                        </w:tcBorders>
                        <w:shd w:val="clear" w:color="auto" w:fill="auto"/>
                      </w:tcPr>
                      <w:p w:rsidR="002E1D24" w:rsidRDefault="002E1D24">
                        <w:pPr>
                          <w:pStyle w:val="Default"/>
                          <w:snapToGrid w:val="0"/>
                          <w:rPr>
                            <w:sz w:val="18"/>
                            <w:szCs w:val="18"/>
                          </w:rPr>
                        </w:pPr>
                      </w:p>
                      <w:p w:rsidR="002E1D24" w:rsidRDefault="002E1D24">
                        <w:pPr>
                          <w:pStyle w:val="Default"/>
                          <w:rPr>
                            <w:sz w:val="18"/>
                            <w:szCs w:val="18"/>
                          </w:rPr>
                        </w:pPr>
                        <w:r>
                          <w:rPr>
                            <w:sz w:val="18"/>
                            <w:szCs w:val="18"/>
                          </w:rPr>
                          <w:t>80% of components are listed.</w:t>
                        </w:r>
                      </w:p>
                      <w:p w:rsidR="002E1D24" w:rsidRDefault="002E1D24">
                        <w:pPr>
                          <w:pStyle w:val="Default"/>
                          <w:rPr>
                            <w:sz w:val="18"/>
                            <w:szCs w:val="18"/>
                          </w:rPr>
                        </w:pPr>
                      </w:p>
                    </w:tc>
                    <w:tc>
                      <w:tcPr>
                        <w:tcW w:w="1885" w:type="dxa"/>
                        <w:tcBorders>
                          <w:top w:val="single" w:sz="4" w:space="0" w:color="000000"/>
                          <w:left w:val="single" w:sz="4" w:space="0" w:color="000000"/>
                          <w:bottom w:val="single" w:sz="4" w:space="0" w:color="000000"/>
                        </w:tcBorders>
                        <w:shd w:val="clear" w:color="auto" w:fill="auto"/>
                      </w:tcPr>
                      <w:p w:rsidR="002E1D24" w:rsidRDefault="002E1D24">
                        <w:pPr>
                          <w:pStyle w:val="Default"/>
                          <w:snapToGrid w:val="0"/>
                          <w:rPr>
                            <w:sz w:val="18"/>
                            <w:szCs w:val="18"/>
                          </w:rPr>
                        </w:pPr>
                      </w:p>
                      <w:p w:rsidR="002E1D24" w:rsidRDefault="002E1D24">
                        <w:pPr>
                          <w:pStyle w:val="Default"/>
                          <w:rPr>
                            <w:sz w:val="18"/>
                            <w:szCs w:val="18"/>
                          </w:rPr>
                        </w:pPr>
                        <w:r>
                          <w:rPr>
                            <w:sz w:val="18"/>
                            <w:szCs w:val="18"/>
                          </w:rPr>
                          <w:t>70% of components are listed.</w:t>
                        </w:r>
                      </w:p>
                      <w:p w:rsidR="002E1D24" w:rsidRDefault="002E1D24">
                        <w:pPr>
                          <w:pStyle w:val="Default"/>
                          <w:rPr>
                            <w:sz w:val="18"/>
                            <w:szCs w:val="18"/>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2E1D24" w:rsidRDefault="002E1D24">
                        <w:pPr>
                          <w:pStyle w:val="Default"/>
                          <w:snapToGrid w:val="0"/>
                          <w:rPr>
                            <w:sz w:val="18"/>
                            <w:szCs w:val="18"/>
                          </w:rPr>
                        </w:pPr>
                      </w:p>
                      <w:p w:rsidR="002E1D24" w:rsidRDefault="002E1D24">
                        <w:pPr>
                          <w:pStyle w:val="Default"/>
                          <w:rPr>
                            <w:sz w:val="18"/>
                            <w:szCs w:val="18"/>
                          </w:rPr>
                        </w:pPr>
                        <w:r>
                          <w:rPr>
                            <w:sz w:val="18"/>
                            <w:szCs w:val="18"/>
                          </w:rPr>
                          <w:t>60% of components are listed.</w:t>
                        </w:r>
                      </w:p>
                      <w:p w:rsidR="002E1D24" w:rsidRDefault="002E1D24">
                        <w:pPr>
                          <w:pStyle w:val="Default"/>
                          <w:rPr>
                            <w:sz w:val="18"/>
                            <w:szCs w:val="18"/>
                          </w:rPr>
                        </w:pPr>
                      </w:p>
                    </w:tc>
                  </w:tr>
                  <w:tr w:rsidR="0049357C">
                    <w:tc>
                      <w:tcPr>
                        <w:tcW w:w="154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jc w:val="center"/>
                          <w:rPr>
                            <w:b/>
                            <w:sz w:val="18"/>
                            <w:szCs w:val="18"/>
                          </w:rPr>
                        </w:pPr>
                      </w:p>
                      <w:p w:rsidR="0049357C" w:rsidRDefault="0049357C">
                        <w:pPr>
                          <w:pStyle w:val="Default"/>
                          <w:jc w:val="center"/>
                          <w:rPr>
                            <w:b/>
                            <w:sz w:val="10"/>
                            <w:szCs w:val="10"/>
                          </w:rPr>
                        </w:pPr>
                      </w:p>
                      <w:p w:rsidR="0049357C" w:rsidRDefault="0049357C">
                        <w:pPr>
                          <w:pStyle w:val="Default"/>
                          <w:jc w:val="center"/>
                          <w:rPr>
                            <w:b/>
                            <w:sz w:val="18"/>
                            <w:szCs w:val="18"/>
                          </w:rPr>
                        </w:pPr>
                        <w:r>
                          <w:rPr>
                            <w:b/>
                            <w:sz w:val="18"/>
                            <w:szCs w:val="18"/>
                          </w:rPr>
                          <w:t>Complete</w:t>
                        </w:r>
                      </w:p>
                      <w:p w:rsidR="0049357C" w:rsidRDefault="0049357C">
                        <w:pPr>
                          <w:pStyle w:val="Default"/>
                          <w:jc w:val="center"/>
                          <w:rPr>
                            <w:b/>
                            <w:sz w:val="18"/>
                            <w:szCs w:val="18"/>
                          </w:rPr>
                        </w:pPr>
                        <w:proofErr w:type="gramStart"/>
                        <w:r>
                          <w:rPr>
                            <w:b/>
                            <w:sz w:val="18"/>
                            <w:szCs w:val="18"/>
                          </w:rPr>
                          <w:t>representation</w:t>
                        </w:r>
                        <w:proofErr w:type="gramEnd"/>
                      </w:p>
                    </w:tc>
                    <w:tc>
                      <w:tcPr>
                        <w:tcW w:w="1787" w:type="dxa"/>
                        <w:tcBorders>
                          <w:top w:val="single" w:sz="4" w:space="0" w:color="000000"/>
                          <w:left w:val="single" w:sz="4" w:space="0" w:color="000000"/>
                          <w:bottom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pPr>
                          <w:pStyle w:val="Default"/>
                          <w:tabs>
                            <w:tab w:val="left" w:pos="1152"/>
                          </w:tabs>
                          <w:rPr>
                            <w:sz w:val="18"/>
                            <w:szCs w:val="18"/>
                          </w:rPr>
                        </w:pPr>
                        <w:r>
                          <w:rPr>
                            <w:sz w:val="18"/>
                            <w:szCs w:val="18"/>
                          </w:rPr>
                          <w:t>All design choices are represented.  (</w:t>
                        </w:r>
                        <w:proofErr w:type="gramStart"/>
                        <w:r>
                          <w:rPr>
                            <w:sz w:val="18"/>
                            <w:szCs w:val="18"/>
                          </w:rPr>
                          <w:t>see</w:t>
                        </w:r>
                        <w:proofErr w:type="gramEnd"/>
                        <w:r>
                          <w:rPr>
                            <w:sz w:val="18"/>
                            <w:szCs w:val="18"/>
                          </w:rPr>
                          <w:t xml:space="preserve"> worksheet 5)</w:t>
                        </w:r>
                      </w:p>
                    </w:tc>
                    <w:tc>
                      <w:tcPr>
                        <w:tcW w:w="1916" w:type="dxa"/>
                        <w:tcBorders>
                          <w:top w:val="single" w:sz="4" w:space="0" w:color="000000"/>
                          <w:left w:val="single" w:sz="4" w:space="0" w:color="000000"/>
                          <w:bottom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pPr>
                          <w:pStyle w:val="Default"/>
                          <w:tabs>
                            <w:tab w:val="left" w:pos="1152"/>
                          </w:tabs>
                          <w:rPr>
                            <w:sz w:val="18"/>
                            <w:szCs w:val="18"/>
                          </w:rPr>
                        </w:pPr>
                        <w:r>
                          <w:rPr>
                            <w:sz w:val="18"/>
                            <w:szCs w:val="18"/>
                          </w:rPr>
                          <w:t>80% of design choices are represented.  (</w:t>
                        </w:r>
                        <w:proofErr w:type="gramStart"/>
                        <w:r>
                          <w:rPr>
                            <w:sz w:val="18"/>
                            <w:szCs w:val="18"/>
                          </w:rPr>
                          <w:t>see</w:t>
                        </w:r>
                        <w:proofErr w:type="gramEnd"/>
                        <w:r>
                          <w:rPr>
                            <w:sz w:val="18"/>
                            <w:szCs w:val="18"/>
                          </w:rPr>
                          <w:t xml:space="preserve"> worksheet 5)</w:t>
                        </w:r>
                      </w:p>
                    </w:tc>
                    <w:tc>
                      <w:tcPr>
                        <w:tcW w:w="1885" w:type="dxa"/>
                        <w:tcBorders>
                          <w:top w:val="single" w:sz="4" w:space="0" w:color="000000"/>
                          <w:left w:val="single" w:sz="4" w:space="0" w:color="000000"/>
                          <w:bottom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pPr>
                          <w:pStyle w:val="Default"/>
                          <w:tabs>
                            <w:tab w:val="left" w:pos="1152"/>
                          </w:tabs>
                          <w:rPr>
                            <w:sz w:val="18"/>
                            <w:szCs w:val="18"/>
                          </w:rPr>
                        </w:pPr>
                        <w:r>
                          <w:rPr>
                            <w:sz w:val="18"/>
                            <w:szCs w:val="18"/>
                          </w:rPr>
                          <w:t>70 % of design choices are represented.  (</w:t>
                        </w:r>
                        <w:proofErr w:type="gramStart"/>
                        <w:r>
                          <w:rPr>
                            <w:sz w:val="18"/>
                            <w:szCs w:val="18"/>
                          </w:rPr>
                          <w:t>see</w:t>
                        </w:r>
                        <w:proofErr w:type="gramEnd"/>
                        <w:r>
                          <w:rPr>
                            <w:sz w:val="18"/>
                            <w:szCs w:val="18"/>
                          </w:rPr>
                          <w:t xml:space="preserve"> worksheet 5)</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pPr>
                          <w:pStyle w:val="Default"/>
                          <w:tabs>
                            <w:tab w:val="left" w:pos="1152"/>
                          </w:tabs>
                          <w:rPr>
                            <w:sz w:val="18"/>
                            <w:szCs w:val="18"/>
                          </w:rPr>
                        </w:pPr>
                        <w:r>
                          <w:rPr>
                            <w:sz w:val="18"/>
                            <w:szCs w:val="18"/>
                          </w:rPr>
                          <w:t>60% of design choices are represented.  (</w:t>
                        </w:r>
                        <w:proofErr w:type="gramStart"/>
                        <w:r>
                          <w:rPr>
                            <w:sz w:val="18"/>
                            <w:szCs w:val="18"/>
                          </w:rPr>
                          <w:t>see</w:t>
                        </w:r>
                        <w:proofErr w:type="gramEnd"/>
                        <w:r>
                          <w:rPr>
                            <w:sz w:val="18"/>
                            <w:szCs w:val="18"/>
                          </w:rPr>
                          <w:t xml:space="preserve"> worksheet 5)</w:t>
                        </w:r>
                      </w:p>
                    </w:tc>
                  </w:tr>
                  <w:tr w:rsidR="0049357C">
                    <w:tc>
                      <w:tcPr>
                        <w:tcW w:w="154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jc w:val="center"/>
                          <w:rPr>
                            <w:b/>
                            <w:sz w:val="18"/>
                            <w:szCs w:val="18"/>
                          </w:rPr>
                        </w:pPr>
                      </w:p>
                      <w:p w:rsidR="0049357C" w:rsidRDefault="0049357C">
                        <w:pPr>
                          <w:pStyle w:val="Default"/>
                          <w:jc w:val="center"/>
                          <w:rPr>
                            <w:b/>
                            <w:sz w:val="8"/>
                            <w:szCs w:val="8"/>
                          </w:rPr>
                        </w:pPr>
                      </w:p>
                      <w:p w:rsidR="0049357C" w:rsidRDefault="0049357C">
                        <w:pPr>
                          <w:pStyle w:val="Default"/>
                          <w:jc w:val="center"/>
                          <w:rPr>
                            <w:b/>
                            <w:sz w:val="18"/>
                            <w:szCs w:val="18"/>
                          </w:rPr>
                        </w:pPr>
                        <w:r>
                          <w:rPr>
                            <w:b/>
                            <w:sz w:val="18"/>
                            <w:szCs w:val="18"/>
                          </w:rPr>
                          <w:t>Details</w:t>
                        </w:r>
                      </w:p>
                    </w:tc>
                    <w:tc>
                      <w:tcPr>
                        <w:tcW w:w="1787" w:type="dxa"/>
                        <w:tcBorders>
                          <w:top w:val="single" w:sz="4" w:space="0" w:color="000000"/>
                          <w:left w:val="single" w:sz="4" w:space="0" w:color="000000"/>
                          <w:bottom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rsidP="00FD621E">
                        <w:pPr>
                          <w:pStyle w:val="Default"/>
                          <w:tabs>
                            <w:tab w:val="left" w:pos="1152"/>
                          </w:tabs>
                          <w:rPr>
                            <w:sz w:val="18"/>
                            <w:szCs w:val="18"/>
                          </w:rPr>
                        </w:pPr>
                        <w:r>
                          <w:rPr>
                            <w:sz w:val="18"/>
                            <w:szCs w:val="18"/>
                          </w:rPr>
                          <w:t>Design board exemplifies worksheets 1 &amp;2. How the space will be used and the family needs.</w:t>
                        </w:r>
                        <w:r>
                          <w:rPr>
                            <w:sz w:val="18"/>
                            <w:szCs w:val="18"/>
                          </w:rPr>
                          <w:br/>
                        </w:r>
                      </w:p>
                    </w:tc>
                    <w:tc>
                      <w:tcPr>
                        <w:tcW w:w="1916" w:type="dxa"/>
                        <w:tcBorders>
                          <w:top w:val="single" w:sz="4" w:space="0" w:color="000000"/>
                          <w:left w:val="single" w:sz="4" w:space="0" w:color="000000"/>
                          <w:bottom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rsidP="00A67E92">
                        <w:pPr>
                          <w:pStyle w:val="Default"/>
                          <w:tabs>
                            <w:tab w:val="left" w:pos="1152"/>
                          </w:tabs>
                          <w:rPr>
                            <w:sz w:val="18"/>
                            <w:szCs w:val="18"/>
                          </w:rPr>
                        </w:pPr>
                        <w:r>
                          <w:rPr>
                            <w:sz w:val="18"/>
                            <w:szCs w:val="18"/>
                          </w:rPr>
                          <w:t>Design board displays content from worksheets 1 &amp;2. How the space will be used and the family needs. Still needs more details.</w:t>
                        </w:r>
                      </w:p>
                    </w:tc>
                    <w:tc>
                      <w:tcPr>
                        <w:tcW w:w="1885" w:type="dxa"/>
                        <w:tcBorders>
                          <w:top w:val="single" w:sz="4" w:space="0" w:color="000000"/>
                          <w:left w:val="single" w:sz="4" w:space="0" w:color="000000"/>
                          <w:bottom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rsidP="00A67E92">
                        <w:pPr>
                          <w:pStyle w:val="Default"/>
                          <w:tabs>
                            <w:tab w:val="left" w:pos="1152"/>
                          </w:tabs>
                          <w:rPr>
                            <w:sz w:val="18"/>
                            <w:szCs w:val="18"/>
                          </w:rPr>
                        </w:pPr>
                        <w:r>
                          <w:rPr>
                            <w:sz w:val="18"/>
                            <w:szCs w:val="18"/>
                          </w:rPr>
                          <w:t>Design board somewhat displays info from worksheets 1 &amp;2. How the space will be used and the family needs.</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rsidP="00A67E92">
                        <w:pPr>
                          <w:pStyle w:val="Default"/>
                          <w:tabs>
                            <w:tab w:val="left" w:pos="1152"/>
                          </w:tabs>
                          <w:rPr>
                            <w:sz w:val="18"/>
                            <w:szCs w:val="18"/>
                          </w:rPr>
                        </w:pPr>
                        <w:r>
                          <w:rPr>
                            <w:sz w:val="18"/>
                            <w:szCs w:val="18"/>
                          </w:rPr>
                          <w:t>Design board does not truly display info from worksheets 1 &amp;2. How the space will be used and the family needs.</w:t>
                        </w:r>
                      </w:p>
                    </w:tc>
                  </w:tr>
                  <w:tr w:rsidR="0049357C">
                    <w:trPr>
                      <w:trHeight w:val="1111"/>
                    </w:trPr>
                    <w:tc>
                      <w:tcPr>
                        <w:tcW w:w="1548" w:type="dxa"/>
                        <w:tcBorders>
                          <w:left w:val="single" w:sz="4" w:space="0" w:color="000000"/>
                          <w:bottom w:val="single" w:sz="4" w:space="0" w:color="000000"/>
                        </w:tcBorders>
                        <w:shd w:val="clear" w:color="auto" w:fill="auto"/>
                      </w:tcPr>
                      <w:p w:rsidR="0049357C" w:rsidRDefault="0049357C">
                        <w:pPr>
                          <w:pStyle w:val="Default"/>
                          <w:snapToGrid w:val="0"/>
                          <w:jc w:val="center"/>
                          <w:rPr>
                            <w:b/>
                            <w:sz w:val="18"/>
                            <w:szCs w:val="18"/>
                          </w:rPr>
                        </w:pPr>
                      </w:p>
                      <w:p w:rsidR="0049357C" w:rsidRDefault="0049357C">
                        <w:pPr>
                          <w:pStyle w:val="Default"/>
                          <w:jc w:val="center"/>
                          <w:rPr>
                            <w:b/>
                            <w:sz w:val="18"/>
                            <w:szCs w:val="18"/>
                          </w:rPr>
                        </w:pPr>
                      </w:p>
                      <w:p w:rsidR="0049357C" w:rsidRDefault="0049357C">
                        <w:pPr>
                          <w:pStyle w:val="Default"/>
                          <w:jc w:val="center"/>
                          <w:rPr>
                            <w:b/>
                            <w:sz w:val="18"/>
                            <w:szCs w:val="18"/>
                          </w:rPr>
                        </w:pPr>
                        <w:r>
                          <w:rPr>
                            <w:b/>
                            <w:sz w:val="18"/>
                            <w:szCs w:val="18"/>
                          </w:rPr>
                          <w:t>Neat</w:t>
                        </w:r>
                      </w:p>
                    </w:tc>
                    <w:tc>
                      <w:tcPr>
                        <w:tcW w:w="1787" w:type="dxa"/>
                        <w:tcBorders>
                          <w:left w:val="single" w:sz="4" w:space="0" w:color="000000"/>
                          <w:bottom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pPr>
                          <w:pStyle w:val="Default"/>
                          <w:tabs>
                            <w:tab w:val="left" w:pos="1152"/>
                          </w:tabs>
                          <w:rPr>
                            <w:sz w:val="18"/>
                            <w:szCs w:val="18"/>
                          </w:rPr>
                        </w:pPr>
                        <w:r>
                          <w:rPr>
                            <w:sz w:val="18"/>
                            <w:szCs w:val="18"/>
                          </w:rPr>
                          <w:t xml:space="preserve">Design board is neatly put together </w:t>
                        </w:r>
                        <w:r>
                          <w:rPr>
                            <w:i/>
                            <w:sz w:val="18"/>
                            <w:szCs w:val="18"/>
                          </w:rPr>
                          <w:t>and</w:t>
                        </w:r>
                        <w:r>
                          <w:rPr>
                            <w:sz w:val="18"/>
                            <w:szCs w:val="18"/>
                          </w:rPr>
                          <w:t xml:space="preserve"> is clearly labeled.</w:t>
                        </w:r>
                      </w:p>
                    </w:tc>
                    <w:tc>
                      <w:tcPr>
                        <w:tcW w:w="1916" w:type="dxa"/>
                        <w:tcBorders>
                          <w:left w:val="single" w:sz="4" w:space="0" w:color="000000"/>
                          <w:bottom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pPr>
                          <w:pStyle w:val="Default"/>
                          <w:tabs>
                            <w:tab w:val="left" w:pos="1152"/>
                          </w:tabs>
                          <w:rPr>
                            <w:sz w:val="18"/>
                            <w:szCs w:val="18"/>
                          </w:rPr>
                        </w:pPr>
                        <w:r>
                          <w:rPr>
                            <w:sz w:val="18"/>
                            <w:szCs w:val="18"/>
                          </w:rPr>
                          <w:t xml:space="preserve">Design is neatly put together </w:t>
                        </w:r>
                        <w:r>
                          <w:rPr>
                            <w:i/>
                            <w:sz w:val="18"/>
                            <w:szCs w:val="18"/>
                          </w:rPr>
                          <w:t>or</w:t>
                        </w:r>
                        <w:r>
                          <w:rPr>
                            <w:sz w:val="18"/>
                            <w:szCs w:val="18"/>
                          </w:rPr>
                          <w:t xml:space="preserve"> clearly labeled.</w:t>
                        </w:r>
                      </w:p>
                    </w:tc>
                    <w:tc>
                      <w:tcPr>
                        <w:tcW w:w="1885" w:type="dxa"/>
                        <w:tcBorders>
                          <w:left w:val="single" w:sz="4" w:space="0" w:color="000000"/>
                          <w:bottom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pPr>
                          <w:pStyle w:val="Default"/>
                          <w:tabs>
                            <w:tab w:val="left" w:pos="1152"/>
                          </w:tabs>
                          <w:rPr>
                            <w:sz w:val="18"/>
                            <w:szCs w:val="18"/>
                          </w:rPr>
                        </w:pPr>
                        <w:r>
                          <w:rPr>
                            <w:sz w:val="18"/>
                            <w:szCs w:val="18"/>
                          </w:rPr>
                          <w:t xml:space="preserve">Design is somewhat neat and labeled. </w:t>
                        </w:r>
                      </w:p>
                    </w:tc>
                    <w:tc>
                      <w:tcPr>
                        <w:tcW w:w="1730" w:type="dxa"/>
                        <w:tcBorders>
                          <w:left w:val="single" w:sz="4" w:space="0" w:color="000000"/>
                          <w:bottom w:val="single" w:sz="4" w:space="0" w:color="000000"/>
                          <w:right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pPr>
                          <w:pStyle w:val="Default"/>
                          <w:tabs>
                            <w:tab w:val="left" w:pos="1152"/>
                          </w:tabs>
                          <w:rPr>
                            <w:sz w:val="18"/>
                            <w:szCs w:val="18"/>
                          </w:rPr>
                        </w:pPr>
                        <w:r>
                          <w:rPr>
                            <w:sz w:val="18"/>
                            <w:szCs w:val="18"/>
                          </w:rPr>
                          <w:t>Design is not labeled and is poorly put together.</w:t>
                        </w:r>
                      </w:p>
                      <w:p w:rsidR="0049357C" w:rsidRDefault="0049357C">
                        <w:pPr>
                          <w:pStyle w:val="Default"/>
                          <w:tabs>
                            <w:tab w:val="left" w:pos="1152"/>
                          </w:tabs>
                          <w:rPr>
                            <w:sz w:val="18"/>
                            <w:szCs w:val="18"/>
                          </w:rPr>
                        </w:pPr>
                      </w:p>
                      <w:p w:rsidR="0049357C" w:rsidRDefault="0049357C">
                        <w:pPr>
                          <w:pStyle w:val="Default"/>
                          <w:tabs>
                            <w:tab w:val="left" w:pos="1152"/>
                          </w:tabs>
                          <w:rPr>
                            <w:sz w:val="18"/>
                            <w:szCs w:val="18"/>
                          </w:rPr>
                        </w:pPr>
                      </w:p>
                    </w:tc>
                  </w:tr>
                  <w:tr w:rsidR="0049357C">
                    <w:trPr>
                      <w:trHeight w:val="540"/>
                    </w:trPr>
                    <w:tc>
                      <w:tcPr>
                        <w:tcW w:w="154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jc w:val="center"/>
                          <w:rPr>
                            <w:b/>
                            <w:sz w:val="20"/>
                            <w:szCs w:val="20"/>
                          </w:rPr>
                        </w:pPr>
                      </w:p>
                      <w:p w:rsidR="0049357C" w:rsidRDefault="0049357C">
                        <w:pPr>
                          <w:pStyle w:val="Default"/>
                          <w:jc w:val="center"/>
                          <w:rPr>
                            <w:b/>
                            <w:sz w:val="10"/>
                            <w:szCs w:val="10"/>
                          </w:rPr>
                        </w:pPr>
                      </w:p>
                      <w:p w:rsidR="0049357C" w:rsidRDefault="0049357C">
                        <w:pPr>
                          <w:pStyle w:val="Default"/>
                          <w:jc w:val="center"/>
                          <w:rPr>
                            <w:b/>
                            <w:sz w:val="10"/>
                            <w:szCs w:val="10"/>
                          </w:rPr>
                        </w:pPr>
                      </w:p>
                      <w:p w:rsidR="0049357C" w:rsidRDefault="0049357C">
                        <w:pPr>
                          <w:pStyle w:val="Default"/>
                          <w:jc w:val="center"/>
                          <w:rPr>
                            <w:b/>
                            <w:sz w:val="20"/>
                            <w:szCs w:val="20"/>
                          </w:rPr>
                        </w:pPr>
                        <w:r>
                          <w:rPr>
                            <w:b/>
                            <w:sz w:val="20"/>
                            <w:szCs w:val="20"/>
                          </w:rPr>
                          <w:t>Completeness</w:t>
                        </w:r>
                      </w:p>
                    </w:tc>
                    <w:tc>
                      <w:tcPr>
                        <w:tcW w:w="1787"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All seven elements and rationales are completed.</w:t>
                        </w:r>
                      </w:p>
                      <w:p w:rsidR="0049357C" w:rsidRDefault="0049357C">
                        <w:pPr>
                          <w:pStyle w:val="Default"/>
                          <w:rPr>
                            <w:sz w:val="18"/>
                            <w:szCs w:val="18"/>
                          </w:rPr>
                        </w:pPr>
                      </w:p>
                    </w:tc>
                    <w:tc>
                      <w:tcPr>
                        <w:tcW w:w="1916"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Six elements and rationales are completed.</w:t>
                        </w:r>
                      </w:p>
                    </w:tc>
                    <w:tc>
                      <w:tcPr>
                        <w:tcW w:w="1885"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Five elements and rationales are completed.</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Four elements and rationales are completed.</w:t>
                        </w:r>
                      </w:p>
                    </w:tc>
                  </w:tr>
                  <w:tr w:rsidR="0049357C">
                    <w:trPr>
                      <w:trHeight w:val="540"/>
                    </w:trPr>
                    <w:tc>
                      <w:tcPr>
                        <w:tcW w:w="154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jc w:val="center"/>
                          <w:rPr>
                            <w:b/>
                            <w:sz w:val="18"/>
                            <w:szCs w:val="18"/>
                          </w:rPr>
                        </w:pPr>
                      </w:p>
                      <w:p w:rsidR="0049357C" w:rsidRDefault="0049357C">
                        <w:pPr>
                          <w:pStyle w:val="Default"/>
                          <w:jc w:val="center"/>
                          <w:rPr>
                            <w:b/>
                            <w:sz w:val="18"/>
                            <w:szCs w:val="18"/>
                          </w:rPr>
                        </w:pPr>
                        <w:r>
                          <w:rPr>
                            <w:b/>
                            <w:sz w:val="18"/>
                            <w:szCs w:val="18"/>
                          </w:rPr>
                          <w:t>Used appropriate</w:t>
                        </w:r>
                      </w:p>
                      <w:p w:rsidR="0049357C" w:rsidRDefault="0049357C">
                        <w:pPr>
                          <w:pStyle w:val="Default"/>
                          <w:jc w:val="center"/>
                          <w:rPr>
                            <w:b/>
                            <w:sz w:val="18"/>
                            <w:szCs w:val="18"/>
                          </w:rPr>
                        </w:pPr>
                        <w:proofErr w:type="gramStart"/>
                        <w:r>
                          <w:rPr>
                            <w:b/>
                            <w:sz w:val="18"/>
                            <w:szCs w:val="18"/>
                          </w:rPr>
                          <w:t>design</w:t>
                        </w:r>
                        <w:proofErr w:type="gramEnd"/>
                        <w:r>
                          <w:rPr>
                            <w:b/>
                            <w:sz w:val="18"/>
                            <w:szCs w:val="18"/>
                          </w:rPr>
                          <w:t xml:space="preserve"> principles in rationales</w:t>
                        </w:r>
                      </w:p>
                    </w:tc>
                    <w:tc>
                      <w:tcPr>
                        <w:tcW w:w="1787"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 xml:space="preserve">Appropriate </w:t>
                        </w:r>
                      </w:p>
                      <w:p w:rsidR="0049357C" w:rsidRDefault="0049357C">
                        <w:pPr>
                          <w:pStyle w:val="Default"/>
                          <w:rPr>
                            <w:sz w:val="18"/>
                            <w:szCs w:val="18"/>
                          </w:rPr>
                        </w:pPr>
                        <w:proofErr w:type="gramStart"/>
                        <w:r>
                          <w:rPr>
                            <w:sz w:val="18"/>
                            <w:szCs w:val="18"/>
                          </w:rPr>
                          <w:t>design</w:t>
                        </w:r>
                        <w:proofErr w:type="gramEnd"/>
                        <w:r>
                          <w:rPr>
                            <w:sz w:val="18"/>
                            <w:szCs w:val="18"/>
                          </w:rPr>
                          <w:t xml:space="preserve"> principles used in all rationales</w:t>
                        </w:r>
                      </w:p>
                      <w:p w:rsidR="0049357C" w:rsidRDefault="0049357C">
                        <w:pPr>
                          <w:pStyle w:val="Default"/>
                          <w:rPr>
                            <w:sz w:val="10"/>
                            <w:szCs w:val="10"/>
                          </w:rPr>
                        </w:pPr>
                      </w:p>
                    </w:tc>
                    <w:tc>
                      <w:tcPr>
                        <w:tcW w:w="1916"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 xml:space="preserve">Appropriate </w:t>
                        </w:r>
                      </w:p>
                      <w:p w:rsidR="0049357C" w:rsidRDefault="0049357C">
                        <w:pPr>
                          <w:pStyle w:val="Default"/>
                          <w:rPr>
                            <w:sz w:val="18"/>
                            <w:szCs w:val="18"/>
                          </w:rPr>
                        </w:pPr>
                        <w:proofErr w:type="gramStart"/>
                        <w:r>
                          <w:rPr>
                            <w:sz w:val="18"/>
                            <w:szCs w:val="18"/>
                          </w:rPr>
                          <w:t>design</w:t>
                        </w:r>
                        <w:proofErr w:type="gramEnd"/>
                        <w:r>
                          <w:rPr>
                            <w:sz w:val="18"/>
                            <w:szCs w:val="18"/>
                          </w:rPr>
                          <w:t xml:space="preserve"> principles in six rationales</w:t>
                        </w:r>
                      </w:p>
                    </w:tc>
                    <w:tc>
                      <w:tcPr>
                        <w:tcW w:w="1885"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 xml:space="preserve">Appropriate </w:t>
                        </w:r>
                      </w:p>
                      <w:p w:rsidR="0049357C" w:rsidRDefault="0049357C">
                        <w:pPr>
                          <w:pStyle w:val="Default"/>
                          <w:rPr>
                            <w:sz w:val="18"/>
                            <w:szCs w:val="18"/>
                          </w:rPr>
                        </w:pPr>
                        <w:proofErr w:type="gramStart"/>
                        <w:r>
                          <w:rPr>
                            <w:sz w:val="18"/>
                            <w:szCs w:val="18"/>
                          </w:rPr>
                          <w:t>design</w:t>
                        </w:r>
                        <w:proofErr w:type="gramEnd"/>
                        <w:r>
                          <w:rPr>
                            <w:sz w:val="18"/>
                            <w:szCs w:val="18"/>
                          </w:rPr>
                          <w:t xml:space="preserve"> principles in five rationales</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 xml:space="preserve">Appropriate </w:t>
                        </w:r>
                      </w:p>
                      <w:p w:rsidR="0049357C" w:rsidRDefault="0049357C">
                        <w:pPr>
                          <w:pStyle w:val="Default"/>
                          <w:rPr>
                            <w:sz w:val="18"/>
                            <w:szCs w:val="18"/>
                          </w:rPr>
                        </w:pPr>
                        <w:proofErr w:type="gramStart"/>
                        <w:r>
                          <w:rPr>
                            <w:sz w:val="18"/>
                            <w:szCs w:val="18"/>
                          </w:rPr>
                          <w:t>design</w:t>
                        </w:r>
                        <w:proofErr w:type="gramEnd"/>
                        <w:r>
                          <w:rPr>
                            <w:sz w:val="18"/>
                            <w:szCs w:val="18"/>
                          </w:rPr>
                          <w:t xml:space="preserve"> principles in  four rationales</w:t>
                        </w:r>
                      </w:p>
                      <w:p w:rsidR="0049357C" w:rsidRDefault="0049357C">
                        <w:pPr>
                          <w:pStyle w:val="Default"/>
                          <w:rPr>
                            <w:sz w:val="18"/>
                            <w:szCs w:val="18"/>
                          </w:rPr>
                        </w:pPr>
                      </w:p>
                    </w:tc>
                  </w:tr>
                </w:tbl>
                <w:p w:rsidR="0049357C" w:rsidRDefault="0049357C">
                  <w:pPr>
                    <w:pStyle w:val="Default"/>
                  </w:pPr>
                  <w:r>
                    <w:t xml:space="preserve"> </w:t>
                  </w:r>
                </w:p>
              </w:txbxContent>
            </v:textbox>
            <w10:wrap type="square" side="largest" anchorx="margin"/>
          </v:shape>
        </w:pict>
      </w:r>
      <w:r w:rsidR="00113858" w:rsidRPr="005270FF">
        <w:rPr>
          <w:rFonts w:ascii="Cambria" w:hAnsi="Cambria"/>
          <w:sz w:val="22"/>
          <w:szCs w:val="22"/>
        </w:rPr>
        <w:t xml:space="preserve">                                          </w:t>
      </w: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sz w:val="22"/>
          <w:szCs w:val="22"/>
        </w:rPr>
      </w:pPr>
    </w:p>
    <w:p w:rsidR="00113858" w:rsidRPr="005270FF" w:rsidRDefault="00113858">
      <w:pPr>
        <w:pStyle w:val="Default"/>
        <w:rPr>
          <w:rFonts w:ascii="Cambria" w:hAnsi="Cambria"/>
          <w:b/>
          <w:sz w:val="22"/>
          <w:szCs w:val="22"/>
        </w:rPr>
      </w:pPr>
      <w:r w:rsidRPr="005270FF">
        <w:rPr>
          <w:rFonts w:ascii="Cambria" w:hAnsi="Cambria"/>
          <w:b/>
          <w:sz w:val="22"/>
          <w:szCs w:val="22"/>
        </w:rPr>
        <w:t xml:space="preserve">                                 </w:t>
      </w:r>
    </w:p>
    <w:p w:rsidR="00113858" w:rsidRPr="005270FF" w:rsidRDefault="00113858">
      <w:pPr>
        <w:pStyle w:val="Default"/>
        <w:jc w:val="center"/>
        <w:rPr>
          <w:rFonts w:ascii="Cambria" w:hAnsi="Cambria"/>
        </w:rPr>
      </w:pPr>
      <w:r w:rsidRPr="005270FF">
        <w:rPr>
          <w:rFonts w:ascii="Cambria" w:hAnsi="Cambria"/>
        </w:rPr>
        <w:t xml:space="preserve">                        </w:t>
      </w:r>
    </w:p>
    <w:p w:rsidR="00113858" w:rsidRPr="005270FF" w:rsidRDefault="00113858">
      <w:pPr>
        <w:pStyle w:val="Default"/>
        <w:pageBreakBefore/>
        <w:rPr>
          <w:rFonts w:ascii="Cambria" w:hAnsi="Cambria"/>
        </w:rPr>
      </w:pPr>
    </w:p>
    <w:p w:rsidR="00113858" w:rsidRPr="005270FF" w:rsidRDefault="00113858">
      <w:pPr>
        <w:pStyle w:val="Default"/>
        <w:rPr>
          <w:rFonts w:ascii="Cambria" w:hAnsi="Cambria"/>
        </w:rPr>
      </w:pPr>
    </w:p>
    <w:p w:rsidR="00113858" w:rsidRPr="005270FF" w:rsidRDefault="00EE1481">
      <w:pPr>
        <w:pStyle w:val="Default"/>
        <w:rPr>
          <w:rFonts w:ascii="Cambria" w:hAnsi="Cambria"/>
        </w:rPr>
      </w:pPr>
      <w:r>
        <w:rPr>
          <w:rFonts w:ascii="Cambria" w:hAnsi="Cambria"/>
        </w:rPr>
        <w:pict>
          <v:shape id="_x0000_s1034" type="#_x0000_t202" style="position:absolute;margin-left:-5.65pt;margin-top:-5.3pt;width:443.25pt;height:492.8pt;z-index:251653632;mso-wrap-distance-left:0;mso-position-horizontal-relative:margin" stroked="f">
            <v:fill opacity="0" color2="black"/>
            <v:textbox inset="0,0,0,0">
              <w:txbxContent>
                <w:tbl>
                  <w:tblPr>
                    <w:tblW w:w="0" w:type="auto"/>
                    <w:tblInd w:w="108" w:type="dxa"/>
                    <w:tblLayout w:type="fixed"/>
                    <w:tblLook w:val="0000"/>
                  </w:tblPr>
                  <w:tblGrid>
                    <w:gridCol w:w="1548"/>
                    <w:gridCol w:w="1787"/>
                    <w:gridCol w:w="1916"/>
                    <w:gridCol w:w="1885"/>
                    <w:gridCol w:w="1730"/>
                  </w:tblGrid>
                  <w:tr w:rsidR="0049357C">
                    <w:tc>
                      <w:tcPr>
                        <w:tcW w:w="1548" w:type="dxa"/>
                        <w:tcBorders>
                          <w:top w:val="single" w:sz="4" w:space="0" w:color="000000"/>
                          <w:left w:val="single" w:sz="4" w:space="0" w:color="000000"/>
                          <w:bottom w:val="double" w:sz="1" w:space="0" w:color="000000"/>
                        </w:tcBorders>
                        <w:shd w:val="clear" w:color="auto" w:fill="CCCCCC"/>
                      </w:tcPr>
                      <w:p w:rsidR="0049357C" w:rsidRDefault="0049357C" w:rsidP="00581DC5">
                        <w:pPr>
                          <w:pStyle w:val="Default"/>
                          <w:snapToGrid w:val="0"/>
                          <w:jc w:val="center"/>
                          <w:rPr>
                            <w:b/>
                            <w:sz w:val="18"/>
                            <w:szCs w:val="18"/>
                          </w:rPr>
                        </w:pPr>
                        <w:r>
                          <w:rPr>
                            <w:b/>
                            <w:sz w:val="18"/>
                            <w:szCs w:val="18"/>
                          </w:rPr>
                          <w:t>Digital Floor Plan</w:t>
                        </w:r>
                        <w:r>
                          <w:rPr>
                            <w:b/>
                            <w:sz w:val="18"/>
                            <w:szCs w:val="18"/>
                          </w:rPr>
                          <w:br/>
                          <w:t>(Application)</w:t>
                        </w:r>
                      </w:p>
                    </w:tc>
                    <w:tc>
                      <w:tcPr>
                        <w:tcW w:w="1787" w:type="dxa"/>
                        <w:tcBorders>
                          <w:top w:val="single" w:sz="4" w:space="0" w:color="000000"/>
                          <w:left w:val="single" w:sz="4" w:space="0" w:color="000000"/>
                          <w:bottom w:val="double" w:sz="1" w:space="0" w:color="000000"/>
                        </w:tcBorders>
                        <w:shd w:val="clear" w:color="auto" w:fill="CCCCCC"/>
                      </w:tcPr>
                      <w:p w:rsidR="0049357C" w:rsidRDefault="0049357C">
                        <w:pPr>
                          <w:pStyle w:val="Default"/>
                          <w:tabs>
                            <w:tab w:val="left" w:pos="1152"/>
                          </w:tabs>
                          <w:snapToGrid w:val="0"/>
                          <w:rPr>
                            <w:b/>
                            <w:sz w:val="22"/>
                            <w:szCs w:val="22"/>
                          </w:rPr>
                        </w:pPr>
                      </w:p>
                      <w:p w:rsidR="0049357C" w:rsidRDefault="0049357C">
                        <w:pPr>
                          <w:pStyle w:val="Default"/>
                          <w:tabs>
                            <w:tab w:val="left" w:pos="1152"/>
                          </w:tabs>
                          <w:rPr>
                            <w:b/>
                            <w:sz w:val="22"/>
                            <w:szCs w:val="22"/>
                          </w:rPr>
                        </w:pPr>
                        <w:r>
                          <w:rPr>
                            <w:b/>
                            <w:sz w:val="22"/>
                            <w:szCs w:val="22"/>
                          </w:rPr>
                          <w:t xml:space="preserve">              4</w:t>
                        </w:r>
                      </w:p>
                    </w:tc>
                    <w:tc>
                      <w:tcPr>
                        <w:tcW w:w="1916" w:type="dxa"/>
                        <w:tcBorders>
                          <w:top w:val="single" w:sz="4" w:space="0" w:color="000000"/>
                          <w:left w:val="single" w:sz="4" w:space="0" w:color="000000"/>
                          <w:bottom w:val="double" w:sz="1" w:space="0" w:color="000000"/>
                        </w:tcBorders>
                        <w:shd w:val="clear" w:color="auto" w:fill="CCCCCC"/>
                      </w:tcPr>
                      <w:p w:rsidR="0049357C" w:rsidRDefault="0049357C">
                        <w:pPr>
                          <w:pStyle w:val="Default"/>
                          <w:tabs>
                            <w:tab w:val="left" w:pos="1152"/>
                          </w:tabs>
                          <w:snapToGrid w:val="0"/>
                          <w:rPr>
                            <w:b/>
                            <w:sz w:val="22"/>
                            <w:szCs w:val="22"/>
                          </w:rPr>
                        </w:pPr>
                      </w:p>
                      <w:p w:rsidR="0049357C" w:rsidRDefault="0049357C">
                        <w:pPr>
                          <w:pStyle w:val="Default"/>
                          <w:tabs>
                            <w:tab w:val="left" w:pos="1152"/>
                          </w:tabs>
                          <w:rPr>
                            <w:b/>
                            <w:sz w:val="22"/>
                            <w:szCs w:val="22"/>
                          </w:rPr>
                        </w:pPr>
                        <w:r>
                          <w:rPr>
                            <w:b/>
                            <w:sz w:val="22"/>
                            <w:szCs w:val="22"/>
                          </w:rPr>
                          <w:t xml:space="preserve">              3</w:t>
                        </w:r>
                      </w:p>
                    </w:tc>
                    <w:tc>
                      <w:tcPr>
                        <w:tcW w:w="1885" w:type="dxa"/>
                        <w:tcBorders>
                          <w:top w:val="single" w:sz="4" w:space="0" w:color="000000"/>
                          <w:left w:val="single" w:sz="4" w:space="0" w:color="000000"/>
                          <w:bottom w:val="double" w:sz="1" w:space="0" w:color="000000"/>
                        </w:tcBorders>
                        <w:shd w:val="clear" w:color="auto" w:fill="CCCCCC"/>
                      </w:tcPr>
                      <w:p w:rsidR="0049357C" w:rsidRDefault="0049357C">
                        <w:pPr>
                          <w:pStyle w:val="Default"/>
                          <w:tabs>
                            <w:tab w:val="left" w:pos="1152"/>
                          </w:tabs>
                          <w:snapToGrid w:val="0"/>
                          <w:rPr>
                            <w:b/>
                            <w:sz w:val="22"/>
                            <w:szCs w:val="22"/>
                          </w:rPr>
                        </w:pPr>
                      </w:p>
                      <w:p w:rsidR="0049357C" w:rsidRDefault="0049357C">
                        <w:pPr>
                          <w:pStyle w:val="Default"/>
                          <w:tabs>
                            <w:tab w:val="left" w:pos="1152"/>
                          </w:tabs>
                          <w:rPr>
                            <w:b/>
                            <w:sz w:val="22"/>
                            <w:szCs w:val="22"/>
                          </w:rPr>
                        </w:pPr>
                        <w:r>
                          <w:rPr>
                            <w:b/>
                            <w:sz w:val="22"/>
                            <w:szCs w:val="22"/>
                          </w:rPr>
                          <w:t xml:space="preserve">              2</w:t>
                        </w:r>
                      </w:p>
                    </w:tc>
                    <w:tc>
                      <w:tcPr>
                        <w:tcW w:w="1730" w:type="dxa"/>
                        <w:tcBorders>
                          <w:top w:val="single" w:sz="4" w:space="0" w:color="000000"/>
                          <w:left w:val="single" w:sz="4" w:space="0" w:color="000000"/>
                          <w:bottom w:val="double" w:sz="1" w:space="0" w:color="000000"/>
                          <w:right w:val="single" w:sz="4" w:space="0" w:color="000000"/>
                        </w:tcBorders>
                        <w:shd w:val="clear" w:color="auto" w:fill="CCCCCC"/>
                      </w:tcPr>
                      <w:p w:rsidR="0049357C" w:rsidRDefault="0049357C">
                        <w:pPr>
                          <w:pStyle w:val="Default"/>
                          <w:tabs>
                            <w:tab w:val="left" w:pos="1152"/>
                          </w:tabs>
                          <w:snapToGrid w:val="0"/>
                          <w:rPr>
                            <w:b/>
                            <w:sz w:val="22"/>
                            <w:szCs w:val="22"/>
                          </w:rPr>
                        </w:pPr>
                      </w:p>
                      <w:p w:rsidR="0049357C" w:rsidRDefault="0049357C">
                        <w:pPr>
                          <w:pStyle w:val="Default"/>
                          <w:tabs>
                            <w:tab w:val="left" w:pos="1152"/>
                          </w:tabs>
                          <w:rPr>
                            <w:b/>
                            <w:sz w:val="22"/>
                            <w:szCs w:val="22"/>
                          </w:rPr>
                        </w:pPr>
                        <w:r>
                          <w:rPr>
                            <w:b/>
                            <w:sz w:val="22"/>
                            <w:szCs w:val="22"/>
                          </w:rPr>
                          <w:t xml:space="preserve">             1</w:t>
                        </w:r>
                      </w:p>
                    </w:tc>
                  </w:tr>
                  <w:tr w:rsidR="0049357C">
                    <w:tc>
                      <w:tcPr>
                        <w:tcW w:w="1548" w:type="dxa"/>
                        <w:tcBorders>
                          <w:top w:val="double" w:sz="1" w:space="0" w:color="000000"/>
                          <w:left w:val="single" w:sz="4" w:space="0" w:color="000000"/>
                          <w:bottom w:val="single" w:sz="4" w:space="0" w:color="000000"/>
                        </w:tcBorders>
                        <w:shd w:val="clear" w:color="auto" w:fill="auto"/>
                      </w:tcPr>
                      <w:p w:rsidR="0049357C" w:rsidRDefault="0049357C">
                        <w:pPr>
                          <w:pStyle w:val="Default"/>
                          <w:snapToGrid w:val="0"/>
                          <w:jc w:val="center"/>
                          <w:rPr>
                            <w:b/>
                            <w:sz w:val="10"/>
                            <w:szCs w:val="10"/>
                          </w:rPr>
                        </w:pPr>
                      </w:p>
                      <w:p w:rsidR="0049357C" w:rsidRDefault="0049357C">
                        <w:pPr>
                          <w:pStyle w:val="Default"/>
                          <w:jc w:val="center"/>
                          <w:rPr>
                            <w:b/>
                            <w:sz w:val="18"/>
                            <w:szCs w:val="18"/>
                          </w:rPr>
                        </w:pPr>
                      </w:p>
                      <w:p w:rsidR="0049357C" w:rsidRDefault="0049357C">
                        <w:pPr>
                          <w:pStyle w:val="Default"/>
                          <w:jc w:val="center"/>
                          <w:rPr>
                            <w:b/>
                            <w:sz w:val="18"/>
                            <w:szCs w:val="18"/>
                          </w:rPr>
                        </w:pPr>
                        <w:r>
                          <w:rPr>
                            <w:b/>
                            <w:sz w:val="18"/>
                            <w:szCs w:val="18"/>
                          </w:rPr>
                          <w:t>Completeness</w:t>
                        </w:r>
                      </w:p>
                    </w:tc>
                    <w:tc>
                      <w:tcPr>
                        <w:tcW w:w="1787" w:type="dxa"/>
                        <w:tcBorders>
                          <w:top w:val="double" w:sz="1" w:space="0" w:color="000000"/>
                          <w:left w:val="single" w:sz="4" w:space="0" w:color="000000"/>
                          <w:bottom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pPr>
                          <w:pStyle w:val="Default"/>
                          <w:tabs>
                            <w:tab w:val="left" w:pos="1152"/>
                          </w:tabs>
                          <w:rPr>
                            <w:sz w:val="18"/>
                            <w:szCs w:val="18"/>
                          </w:rPr>
                        </w:pPr>
                        <w:r>
                          <w:rPr>
                            <w:sz w:val="18"/>
                            <w:szCs w:val="18"/>
                          </w:rPr>
                          <w:t>All components are represented</w:t>
                        </w:r>
                      </w:p>
                      <w:p w:rsidR="0049357C" w:rsidRDefault="0049357C">
                        <w:pPr>
                          <w:pStyle w:val="Default"/>
                          <w:tabs>
                            <w:tab w:val="left" w:pos="1152"/>
                          </w:tabs>
                          <w:rPr>
                            <w:sz w:val="18"/>
                            <w:szCs w:val="18"/>
                          </w:rPr>
                        </w:pPr>
                      </w:p>
                    </w:tc>
                    <w:tc>
                      <w:tcPr>
                        <w:tcW w:w="1916" w:type="dxa"/>
                        <w:tcBorders>
                          <w:top w:val="double" w:sz="1" w:space="0" w:color="000000"/>
                          <w:left w:val="single" w:sz="4" w:space="0" w:color="000000"/>
                          <w:bottom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pPr>
                          <w:pStyle w:val="Default"/>
                          <w:tabs>
                            <w:tab w:val="left" w:pos="1152"/>
                          </w:tabs>
                          <w:rPr>
                            <w:sz w:val="18"/>
                            <w:szCs w:val="18"/>
                          </w:rPr>
                        </w:pPr>
                        <w:r>
                          <w:rPr>
                            <w:sz w:val="18"/>
                            <w:szCs w:val="18"/>
                          </w:rPr>
                          <w:t>80</w:t>
                        </w:r>
                        <w:proofErr w:type="gramStart"/>
                        <w:r>
                          <w:rPr>
                            <w:sz w:val="18"/>
                            <w:szCs w:val="18"/>
                          </w:rPr>
                          <w:t>%  of</w:t>
                        </w:r>
                        <w:proofErr w:type="gramEnd"/>
                        <w:r>
                          <w:rPr>
                            <w:sz w:val="18"/>
                            <w:szCs w:val="18"/>
                          </w:rPr>
                          <w:t xml:space="preserve"> components are represented</w:t>
                        </w:r>
                      </w:p>
                    </w:tc>
                    <w:tc>
                      <w:tcPr>
                        <w:tcW w:w="1885" w:type="dxa"/>
                        <w:tcBorders>
                          <w:top w:val="double" w:sz="1" w:space="0" w:color="000000"/>
                          <w:left w:val="single" w:sz="4" w:space="0" w:color="000000"/>
                          <w:bottom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pPr>
                          <w:pStyle w:val="Default"/>
                          <w:tabs>
                            <w:tab w:val="left" w:pos="1152"/>
                          </w:tabs>
                          <w:rPr>
                            <w:sz w:val="18"/>
                            <w:szCs w:val="18"/>
                          </w:rPr>
                        </w:pPr>
                        <w:r>
                          <w:rPr>
                            <w:sz w:val="18"/>
                            <w:szCs w:val="18"/>
                          </w:rPr>
                          <w:t xml:space="preserve">70% </w:t>
                        </w:r>
                        <w:proofErr w:type="gramStart"/>
                        <w:r>
                          <w:rPr>
                            <w:sz w:val="18"/>
                            <w:szCs w:val="18"/>
                          </w:rPr>
                          <w:t>of  components</w:t>
                        </w:r>
                        <w:proofErr w:type="gramEnd"/>
                        <w:r>
                          <w:rPr>
                            <w:sz w:val="18"/>
                            <w:szCs w:val="18"/>
                          </w:rPr>
                          <w:t xml:space="preserve"> are represented</w:t>
                        </w:r>
                      </w:p>
                    </w:tc>
                    <w:tc>
                      <w:tcPr>
                        <w:tcW w:w="1730" w:type="dxa"/>
                        <w:tcBorders>
                          <w:top w:val="double" w:sz="1" w:space="0" w:color="000000"/>
                          <w:left w:val="single" w:sz="4" w:space="0" w:color="000000"/>
                          <w:bottom w:val="single" w:sz="4" w:space="0" w:color="000000"/>
                          <w:right w:val="single" w:sz="4" w:space="0" w:color="000000"/>
                        </w:tcBorders>
                        <w:shd w:val="clear" w:color="auto" w:fill="auto"/>
                      </w:tcPr>
                      <w:p w:rsidR="0049357C" w:rsidRDefault="0049357C">
                        <w:pPr>
                          <w:pStyle w:val="Default"/>
                          <w:tabs>
                            <w:tab w:val="left" w:pos="1152"/>
                          </w:tabs>
                          <w:snapToGrid w:val="0"/>
                          <w:rPr>
                            <w:sz w:val="18"/>
                            <w:szCs w:val="18"/>
                          </w:rPr>
                        </w:pPr>
                      </w:p>
                      <w:p w:rsidR="0049357C" w:rsidRDefault="0049357C">
                        <w:pPr>
                          <w:pStyle w:val="Default"/>
                          <w:tabs>
                            <w:tab w:val="left" w:pos="1152"/>
                          </w:tabs>
                          <w:rPr>
                            <w:sz w:val="18"/>
                            <w:szCs w:val="18"/>
                          </w:rPr>
                        </w:pPr>
                        <w:r>
                          <w:rPr>
                            <w:sz w:val="18"/>
                            <w:szCs w:val="18"/>
                          </w:rPr>
                          <w:t xml:space="preserve">60% </w:t>
                        </w:r>
                        <w:proofErr w:type="gramStart"/>
                        <w:r>
                          <w:rPr>
                            <w:sz w:val="18"/>
                            <w:szCs w:val="18"/>
                          </w:rPr>
                          <w:t>of  components</w:t>
                        </w:r>
                        <w:proofErr w:type="gramEnd"/>
                        <w:r>
                          <w:rPr>
                            <w:sz w:val="18"/>
                            <w:szCs w:val="18"/>
                          </w:rPr>
                          <w:t xml:space="preserve"> are represented</w:t>
                        </w:r>
                      </w:p>
                    </w:tc>
                  </w:tr>
                  <w:tr w:rsidR="0049357C">
                    <w:tc>
                      <w:tcPr>
                        <w:tcW w:w="154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jc w:val="center"/>
                          <w:rPr>
                            <w:b/>
                            <w:sz w:val="18"/>
                            <w:szCs w:val="18"/>
                          </w:rPr>
                        </w:pPr>
                      </w:p>
                      <w:p w:rsidR="0049357C" w:rsidRDefault="0049357C">
                        <w:pPr>
                          <w:pStyle w:val="Default"/>
                          <w:jc w:val="center"/>
                          <w:rPr>
                            <w:b/>
                            <w:sz w:val="18"/>
                            <w:szCs w:val="18"/>
                          </w:rPr>
                        </w:pPr>
                      </w:p>
                      <w:p w:rsidR="0049357C" w:rsidRDefault="0049357C">
                        <w:pPr>
                          <w:pStyle w:val="Default"/>
                          <w:jc w:val="center"/>
                          <w:rPr>
                            <w:b/>
                            <w:sz w:val="18"/>
                            <w:szCs w:val="18"/>
                          </w:rPr>
                        </w:pPr>
                        <w:r>
                          <w:rPr>
                            <w:b/>
                            <w:sz w:val="18"/>
                            <w:szCs w:val="18"/>
                          </w:rPr>
                          <w:t>Design Principle</w:t>
                        </w:r>
                      </w:p>
                    </w:tc>
                    <w:tc>
                      <w:tcPr>
                        <w:tcW w:w="1787"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 xml:space="preserve">All design principle </w:t>
                        </w:r>
                        <w:proofErr w:type="gramStart"/>
                        <w:r>
                          <w:rPr>
                            <w:sz w:val="18"/>
                            <w:szCs w:val="18"/>
                          </w:rPr>
                          <w:t>are</w:t>
                        </w:r>
                        <w:proofErr w:type="gramEnd"/>
                        <w:r>
                          <w:rPr>
                            <w:sz w:val="18"/>
                            <w:szCs w:val="18"/>
                          </w:rPr>
                          <w:t xml:space="preserve"> correctly used.</w:t>
                        </w:r>
                      </w:p>
                    </w:tc>
                    <w:tc>
                      <w:tcPr>
                        <w:tcW w:w="1916"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 xml:space="preserve">80% </w:t>
                        </w:r>
                        <w:proofErr w:type="gramStart"/>
                        <w:r>
                          <w:rPr>
                            <w:sz w:val="18"/>
                            <w:szCs w:val="18"/>
                          </w:rPr>
                          <w:t>of  design</w:t>
                        </w:r>
                        <w:proofErr w:type="gramEnd"/>
                        <w:r>
                          <w:rPr>
                            <w:sz w:val="18"/>
                            <w:szCs w:val="18"/>
                          </w:rPr>
                          <w:t xml:space="preserve"> principles are correctly</w:t>
                        </w:r>
                      </w:p>
                      <w:p w:rsidR="0049357C" w:rsidRDefault="0049357C">
                        <w:pPr>
                          <w:pStyle w:val="Default"/>
                          <w:rPr>
                            <w:sz w:val="18"/>
                            <w:szCs w:val="18"/>
                          </w:rPr>
                        </w:pPr>
                        <w:proofErr w:type="gramStart"/>
                        <w:r>
                          <w:rPr>
                            <w:sz w:val="18"/>
                            <w:szCs w:val="18"/>
                          </w:rPr>
                          <w:t>used</w:t>
                        </w:r>
                        <w:proofErr w:type="gramEnd"/>
                        <w:r>
                          <w:rPr>
                            <w:sz w:val="18"/>
                            <w:szCs w:val="18"/>
                          </w:rPr>
                          <w:t>.</w:t>
                        </w:r>
                      </w:p>
                      <w:p w:rsidR="0049357C" w:rsidRDefault="0049357C">
                        <w:pPr>
                          <w:pStyle w:val="Default"/>
                          <w:rPr>
                            <w:sz w:val="18"/>
                            <w:szCs w:val="18"/>
                          </w:rPr>
                        </w:pPr>
                      </w:p>
                    </w:tc>
                    <w:tc>
                      <w:tcPr>
                        <w:tcW w:w="1885"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70</w:t>
                        </w:r>
                        <w:proofErr w:type="gramStart"/>
                        <w:r>
                          <w:rPr>
                            <w:sz w:val="18"/>
                            <w:szCs w:val="18"/>
                          </w:rPr>
                          <w:t>%  of</w:t>
                        </w:r>
                        <w:proofErr w:type="gramEnd"/>
                        <w:r>
                          <w:rPr>
                            <w:sz w:val="18"/>
                            <w:szCs w:val="18"/>
                          </w:rPr>
                          <w:t xml:space="preserve"> design principles are correctly</w:t>
                        </w:r>
                      </w:p>
                      <w:p w:rsidR="0049357C" w:rsidRDefault="0049357C">
                        <w:pPr>
                          <w:pStyle w:val="Default"/>
                          <w:rPr>
                            <w:sz w:val="18"/>
                            <w:szCs w:val="18"/>
                          </w:rPr>
                        </w:pPr>
                        <w:proofErr w:type="gramStart"/>
                        <w:r>
                          <w:rPr>
                            <w:sz w:val="18"/>
                            <w:szCs w:val="18"/>
                          </w:rPr>
                          <w:t>used</w:t>
                        </w:r>
                        <w:proofErr w:type="gramEnd"/>
                        <w:r>
                          <w:rPr>
                            <w:sz w:val="18"/>
                            <w:szCs w:val="18"/>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60% design principles are correctly used.</w:t>
                        </w:r>
                      </w:p>
                    </w:tc>
                  </w:tr>
                  <w:tr w:rsidR="0049357C">
                    <w:trPr>
                      <w:trHeight w:val="1430"/>
                    </w:trPr>
                    <w:tc>
                      <w:tcPr>
                        <w:tcW w:w="1548" w:type="dxa"/>
                        <w:tcBorders>
                          <w:left w:val="single" w:sz="4" w:space="0" w:color="000000"/>
                          <w:bottom w:val="single" w:sz="4" w:space="0" w:color="000000"/>
                        </w:tcBorders>
                        <w:shd w:val="clear" w:color="auto" w:fill="auto"/>
                      </w:tcPr>
                      <w:p w:rsidR="0049357C" w:rsidRDefault="0049357C">
                        <w:pPr>
                          <w:pStyle w:val="Default"/>
                          <w:snapToGrid w:val="0"/>
                          <w:rPr>
                            <w:b/>
                            <w:sz w:val="18"/>
                            <w:szCs w:val="18"/>
                          </w:rPr>
                        </w:pPr>
                      </w:p>
                      <w:p w:rsidR="0049357C" w:rsidRDefault="0049357C">
                        <w:pPr>
                          <w:pStyle w:val="Default"/>
                          <w:jc w:val="center"/>
                          <w:rPr>
                            <w:b/>
                            <w:sz w:val="18"/>
                            <w:szCs w:val="18"/>
                          </w:rPr>
                        </w:pPr>
                      </w:p>
                      <w:p w:rsidR="0049357C" w:rsidRDefault="0049357C">
                        <w:pPr>
                          <w:pStyle w:val="Default"/>
                          <w:jc w:val="center"/>
                          <w:rPr>
                            <w:b/>
                            <w:sz w:val="10"/>
                            <w:szCs w:val="10"/>
                          </w:rPr>
                        </w:pPr>
                      </w:p>
                      <w:p w:rsidR="0049357C" w:rsidRDefault="0049357C">
                        <w:pPr>
                          <w:pStyle w:val="Default"/>
                          <w:jc w:val="center"/>
                          <w:rPr>
                            <w:b/>
                            <w:sz w:val="18"/>
                            <w:szCs w:val="18"/>
                          </w:rPr>
                        </w:pPr>
                        <w:r>
                          <w:rPr>
                            <w:b/>
                            <w:sz w:val="18"/>
                            <w:szCs w:val="18"/>
                          </w:rPr>
                          <w:t>Communication of floor plan</w:t>
                        </w:r>
                      </w:p>
                    </w:tc>
                    <w:tc>
                      <w:tcPr>
                        <w:tcW w:w="1787" w:type="dxa"/>
                        <w:tcBorders>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 xml:space="preserve">Communicates </w:t>
                        </w:r>
                      </w:p>
                      <w:p w:rsidR="0049357C" w:rsidRDefault="0049357C">
                        <w:pPr>
                          <w:pStyle w:val="Default"/>
                          <w:rPr>
                            <w:sz w:val="18"/>
                            <w:szCs w:val="18"/>
                          </w:rPr>
                        </w:pPr>
                        <w:proofErr w:type="gramStart"/>
                        <w:r>
                          <w:rPr>
                            <w:sz w:val="18"/>
                            <w:szCs w:val="18"/>
                          </w:rPr>
                          <w:t>floor</w:t>
                        </w:r>
                        <w:proofErr w:type="gramEnd"/>
                        <w:r>
                          <w:rPr>
                            <w:sz w:val="18"/>
                            <w:szCs w:val="18"/>
                          </w:rPr>
                          <w:t xml:space="preserve"> plan with ease and understanding of the design.</w:t>
                        </w:r>
                      </w:p>
                    </w:tc>
                    <w:tc>
                      <w:tcPr>
                        <w:tcW w:w="1916" w:type="dxa"/>
                        <w:tcBorders>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Communicates</w:t>
                        </w:r>
                      </w:p>
                      <w:p w:rsidR="0049357C" w:rsidRDefault="0049357C">
                        <w:pPr>
                          <w:pStyle w:val="Default"/>
                          <w:rPr>
                            <w:sz w:val="18"/>
                            <w:szCs w:val="18"/>
                          </w:rPr>
                        </w:pPr>
                        <w:proofErr w:type="gramStart"/>
                        <w:r>
                          <w:rPr>
                            <w:sz w:val="18"/>
                            <w:szCs w:val="18"/>
                          </w:rPr>
                          <w:t>floor</w:t>
                        </w:r>
                        <w:proofErr w:type="gramEnd"/>
                        <w:r>
                          <w:rPr>
                            <w:sz w:val="18"/>
                            <w:szCs w:val="18"/>
                          </w:rPr>
                          <w:t xml:space="preserve"> plan with understanding of the design.</w:t>
                        </w:r>
                      </w:p>
                    </w:tc>
                    <w:tc>
                      <w:tcPr>
                        <w:tcW w:w="1885" w:type="dxa"/>
                        <w:tcBorders>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Communicates</w:t>
                        </w:r>
                      </w:p>
                      <w:p w:rsidR="0049357C" w:rsidRDefault="0049357C">
                        <w:pPr>
                          <w:pStyle w:val="Default"/>
                          <w:rPr>
                            <w:sz w:val="18"/>
                            <w:szCs w:val="18"/>
                          </w:rPr>
                        </w:pPr>
                        <w:proofErr w:type="gramStart"/>
                        <w:r>
                          <w:rPr>
                            <w:sz w:val="18"/>
                            <w:szCs w:val="18"/>
                          </w:rPr>
                          <w:t>floor</w:t>
                        </w:r>
                        <w:proofErr w:type="gramEnd"/>
                        <w:r>
                          <w:rPr>
                            <w:sz w:val="18"/>
                            <w:szCs w:val="18"/>
                          </w:rPr>
                          <w:t xml:space="preserve">  plan with effort and basic understanding of  the floor plan.</w:t>
                        </w:r>
                      </w:p>
                    </w:tc>
                    <w:tc>
                      <w:tcPr>
                        <w:tcW w:w="1730" w:type="dxa"/>
                        <w:tcBorders>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Communicates floor plan with basic /little</w:t>
                        </w:r>
                      </w:p>
                      <w:p w:rsidR="0049357C" w:rsidRDefault="0049357C">
                        <w:pPr>
                          <w:pStyle w:val="Default"/>
                          <w:rPr>
                            <w:sz w:val="18"/>
                            <w:szCs w:val="18"/>
                          </w:rPr>
                        </w:pPr>
                        <w:proofErr w:type="gramStart"/>
                        <w:r>
                          <w:rPr>
                            <w:sz w:val="18"/>
                            <w:szCs w:val="18"/>
                          </w:rPr>
                          <w:t>understanding</w:t>
                        </w:r>
                        <w:proofErr w:type="gramEnd"/>
                        <w:r>
                          <w:rPr>
                            <w:sz w:val="18"/>
                            <w:szCs w:val="18"/>
                          </w:rPr>
                          <w:t xml:space="preserve"> of the floor plan.</w:t>
                        </w:r>
                      </w:p>
                      <w:p w:rsidR="0049357C" w:rsidRDefault="0049357C">
                        <w:pPr>
                          <w:pStyle w:val="Default"/>
                          <w:rPr>
                            <w:sz w:val="18"/>
                            <w:szCs w:val="18"/>
                          </w:rPr>
                        </w:pPr>
                      </w:p>
                    </w:tc>
                  </w:tr>
                </w:tbl>
                <w:p w:rsidR="0049357C" w:rsidRDefault="0049357C">
                  <w:pPr>
                    <w:pStyle w:val="Default"/>
                  </w:pPr>
                  <w:r>
                    <w:t xml:space="preserve"> </w:t>
                  </w:r>
                </w:p>
              </w:txbxContent>
            </v:textbox>
            <w10:wrap type="square" side="largest" anchorx="margin"/>
          </v:shape>
        </w:pict>
      </w: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EE1481">
      <w:pPr>
        <w:pStyle w:val="Default"/>
        <w:rPr>
          <w:rFonts w:ascii="Cambria" w:hAnsi="Cambria"/>
        </w:rPr>
      </w:pPr>
      <w:r>
        <w:rPr>
          <w:rFonts w:ascii="Cambria" w:hAnsi="Cambria"/>
        </w:rPr>
        <w:pict>
          <v:shape id="_x0000_s1035" type="#_x0000_t202" style="position:absolute;margin-left:-5.65pt;margin-top:54.05pt;width:462.65pt;height:604.8pt;z-index:251654656;mso-wrap-distance-left:0;mso-position-horizontal:absolute;mso-position-horizontal-relative:margin;mso-position-vertical:absolute;mso-position-vertical-relative:page" stroked="f">
            <v:fill opacity="0" color2="black"/>
            <v:textbox inset="0,0,0,0">
              <w:txbxContent>
                <w:tbl>
                  <w:tblPr>
                    <w:tblW w:w="0" w:type="auto"/>
                    <w:tblInd w:w="108" w:type="dxa"/>
                    <w:tblLayout w:type="fixed"/>
                    <w:tblLook w:val="0000"/>
                  </w:tblPr>
                  <w:tblGrid>
                    <w:gridCol w:w="1627"/>
                    <w:gridCol w:w="1878"/>
                    <w:gridCol w:w="2014"/>
                    <w:gridCol w:w="1981"/>
                    <w:gridCol w:w="1818"/>
                  </w:tblGrid>
                  <w:tr w:rsidR="0049357C">
                    <w:trPr>
                      <w:trHeight w:val="889"/>
                    </w:trPr>
                    <w:tc>
                      <w:tcPr>
                        <w:tcW w:w="1627" w:type="dxa"/>
                        <w:tcBorders>
                          <w:top w:val="single" w:sz="4" w:space="0" w:color="000000"/>
                          <w:left w:val="single" w:sz="4" w:space="0" w:color="000000"/>
                          <w:bottom w:val="double" w:sz="1" w:space="0" w:color="000000"/>
                        </w:tcBorders>
                        <w:shd w:val="clear" w:color="auto" w:fill="CCCCCC"/>
                      </w:tcPr>
                      <w:p w:rsidR="0049357C" w:rsidRDefault="0049357C">
                        <w:pPr>
                          <w:pStyle w:val="Default"/>
                          <w:snapToGrid w:val="0"/>
                          <w:jc w:val="center"/>
                          <w:rPr>
                            <w:b/>
                            <w:sz w:val="10"/>
                            <w:szCs w:val="10"/>
                          </w:rPr>
                        </w:pPr>
                      </w:p>
                      <w:p w:rsidR="0049357C" w:rsidRDefault="0049357C">
                        <w:pPr>
                          <w:pStyle w:val="Default"/>
                          <w:jc w:val="center"/>
                          <w:rPr>
                            <w:b/>
                            <w:sz w:val="20"/>
                            <w:szCs w:val="20"/>
                          </w:rPr>
                        </w:pPr>
                        <w:r>
                          <w:rPr>
                            <w:b/>
                            <w:sz w:val="20"/>
                            <w:szCs w:val="20"/>
                          </w:rPr>
                          <w:t>Oral</w:t>
                        </w:r>
                      </w:p>
                      <w:p w:rsidR="0049357C" w:rsidRDefault="0049357C">
                        <w:pPr>
                          <w:pStyle w:val="Default"/>
                          <w:jc w:val="center"/>
                          <w:rPr>
                            <w:b/>
                            <w:sz w:val="20"/>
                            <w:szCs w:val="20"/>
                          </w:rPr>
                        </w:pPr>
                        <w:r>
                          <w:rPr>
                            <w:b/>
                            <w:sz w:val="20"/>
                            <w:szCs w:val="20"/>
                          </w:rPr>
                          <w:t xml:space="preserve">Presentation </w:t>
                        </w:r>
                      </w:p>
                      <w:p w:rsidR="0049357C" w:rsidRDefault="0049357C">
                        <w:pPr>
                          <w:pStyle w:val="Default"/>
                          <w:jc w:val="center"/>
                          <w:rPr>
                            <w:b/>
                            <w:sz w:val="20"/>
                            <w:szCs w:val="20"/>
                          </w:rPr>
                        </w:pPr>
                        <w:proofErr w:type="gramStart"/>
                        <w:r>
                          <w:rPr>
                            <w:b/>
                            <w:sz w:val="20"/>
                            <w:szCs w:val="20"/>
                          </w:rPr>
                          <w:t>of</w:t>
                        </w:r>
                        <w:proofErr w:type="gramEnd"/>
                        <w:r>
                          <w:rPr>
                            <w:b/>
                            <w:sz w:val="20"/>
                            <w:szCs w:val="20"/>
                          </w:rPr>
                          <w:t xml:space="preserve"> Project</w:t>
                        </w:r>
                      </w:p>
                      <w:p w:rsidR="0049357C" w:rsidRPr="00E67EA7" w:rsidRDefault="0049357C">
                        <w:pPr>
                          <w:pStyle w:val="Default"/>
                          <w:jc w:val="center"/>
                          <w:rPr>
                            <w:b/>
                            <w:sz w:val="16"/>
                            <w:szCs w:val="20"/>
                          </w:rPr>
                        </w:pPr>
                        <w:r>
                          <w:rPr>
                            <w:b/>
                            <w:sz w:val="16"/>
                            <w:szCs w:val="20"/>
                          </w:rPr>
                          <w:t>(</w:t>
                        </w:r>
                        <w:proofErr w:type="gramStart"/>
                        <w:r>
                          <w:rPr>
                            <w:b/>
                            <w:sz w:val="16"/>
                            <w:szCs w:val="20"/>
                          </w:rPr>
                          <w:t>communication</w:t>
                        </w:r>
                        <w:proofErr w:type="gramEnd"/>
                        <w:r>
                          <w:rPr>
                            <w:b/>
                            <w:sz w:val="16"/>
                            <w:szCs w:val="20"/>
                          </w:rPr>
                          <w:t>)</w:t>
                        </w:r>
                      </w:p>
                      <w:p w:rsidR="0049357C" w:rsidRDefault="0049357C">
                        <w:pPr>
                          <w:pStyle w:val="Default"/>
                          <w:jc w:val="center"/>
                          <w:rPr>
                            <w:b/>
                            <w:sz w:val="10"/>
                            <w:szCs w:val="10"/>
                          </w:rPr>
                        </w:pPr>
                      </w:p>
                    </w:tc>
                    <w:tc>
                      <w:tcPr>
                        <w:tcW w:w="1878" w:type="dxa"/>
                        <w:tcBorders>
                          <w:top w:val="single" w:sz="4" w:space="0" w:color="000000"/>
                          <w:left w:val="single" w:sz="4" w:space="0" w:color="000000"/>
                          <w:bottom w:val="double" w:sz="1" w:space="0" w:color="000000"/>
                        </w:tcBorders>
                        <w:shd w:val="clear" w:color="auto" w:fill="CCCCCC"/>
                      </w:tcPr>
                      <w:p w:rsidR="0049357C" w:rsidRDefault="0049357C">
                        <w:pPr>
                          <w:pStyle w:val="Default"/>
                          <w:snapToGrid w:val="0"/>
                        </w:pPr>
                      </w:p>
                      <w:p w:rsidR="0049357C" w:rsidRDefault="0049357C">
                        <w:pPr>
                          <w:pStyle w:val="Default"/>
                        </w:pPr>
                        <w:r>
                          <w:t xml:space="preserve">           4</w:t>
                        </w:r>
                      </w:p>
                    </w:tc>
                    <w:tc>
                      <w:tcPr>
                        <w:tcW w:w="2014" w:type="dxa"/>
                        <w:tcBorders>
                          <w:top w:val="single" w:sz="4" w:space="0" w:color="000000"/>
                          <w:left w:val="single" w:sz="4" w:space="0" w:color="000000"/>
                          <w:bottom w:val="double" w:sz="1" w:space="0" w:color="000000"/>
                        </w:tcBorders>
                        <w:shd w:val="clear" w:color="auto" w:fill="CCCCCC"/>
                      </w:tcPr>
                      <w:p w:rsidR="0049357C" w:rsidRDefault="0049357C">
                        <w:pPr>
                          <w:pStyle w:val="Default"/>
                          <w:snapToGrid w:val="0"/>
                        </w:pPr>
                      </w:p>
                      <w:p w:rsidR="0049357C" w:rsidRDefault="0049357C">
                        <w:pPr>
                          <w:pStyle w:val="Default"/>
                        </w:pPr>
                        <w:r>
                          <w:t xml:space="preserve">           3</w:t>
                        </w:r>
                      </w:p>
                    </w:tc>
                    <w:tc>
                      <w:tcPr>
                        <w:tcW w:w="1981" w:type="dxa"/>
                        <w:tcBorders>
                          <w:top w:val="single" w:sz="4" w:space="0" w:color="000000"/>
                          <w:left w:val="single" w:sz="4" w:space="0" w:color="000000"/>
                          <w:bottom w:val="double" w:sz="1" w:space="0" w:color="000000"/>
                        </w:tcBorders>
                        <w:shd w:val="clear" w:color="auto" w:fill="CCCCCC"/>
                      </w:tcPr>
                      <w:p w:rsidR="0049357C" w:rsidRDefault="0049357C">
                        <w:pPr>
                          <w:pStyle w:val="Default"/>
                          <w:snapToGrid w:val="0"/>
                        </w:pPr>
                      </w:p>
                      <w:p w:rsidR="0049357C" w:rsidRDefault="0049357C">
                        <w:pPr>
                          <w:pStyle w:val="Default"/>
                        </w:pPr>
                        <w:r>
                          <w:t xml:space="preserve">          2</w:t>
                        </w:r>
                      </w:p>
                    </w:tc>
                    <w:tc>
                      <w:tcPr>
                        <w:tcW w:w="1818" w:type="dxa"/>
                        <w:tcBorders>
                          <w:top w:val="single" w:sz="4" w:space="0" w:color="000000"/>
                          <w:left w:val="single" w:sz="4" w:space="0" w:color="000000"/>
                          <w:bottom w:val="double" w:sz="1" w:space="0" w:color="000000"/>
                          <w:right w:val="single" w:sz="4" w:space="0" w:color="000000"/>
                        </w:tcBorders>
                        <w:shd w:val="clear" w:color="auto" w:fill="CCCCCC"/>
                      </w:tcPr>
                      <w:p w:rsidR="0049357C" w:rsidRDefault="0049357C">
                        <w:pPr>
                          <w:pStyle w:val="Default"/>
                          <w:snapToGrid w:val="0"/>
                        </w:pPr>
                      </w:p>
                      <w:p w:rsidR="0049357C" w:rsidRDefault="0049357C">
                        <w:pPr>
                          <w:pStyle w:val="Default"/>
                        </w:pPr>
                        <w:r>
                          <w:t xml:space="preserve">          1</w:t>
                        </w:r>
                      </w:p>
                    </w:tc>
                  </w:tr>
                  <w:tr w:rsidR="0049357C">
                    <w:trPr>
                      <w:trHeight w:val="1774"/>
                    </w:trPr>
                    <w:tc>
                      <w:tcPr>
                        <w:tcW w:w="1627" w:type="dxa"/>
                        <w:tcBorders>
                          <w:top w:val="double" w:sz="1" w:space="0" w:color="000000"/>
                          <w:left w:val="single" w:sz="4" w:space="0" w:color="000000"/>
                          <w:bottom w:val="single" w:sz="4" w:space="0" w:color="000000"/>
                        </w:tcBorders>
                        <w:shd w:val="clear" w:color="auto" w:fill="auto"/>
                      </w:tcPr>
                      <w:p w:rsidR="0049357C" w:rsidRDefault="0049357C">
                        <w:pPr>
                          <w:pStyle w:val="Default"/>
                          <w:snapToGrid w:val="0"/>
                          <w:rPr>
                            <w:b/>
                            <w:sz w:val="18"/>
                            <w:szCs w:val="18"/>
                          </w:rPr>
                        </w:pPr>
                      </w:p>
                      <w:p w:rsidR="0049357C" w:rsidRDefault="0049357C">
                        <w:pPr>
                          <w:pStyle w:val="Default"/>
                          <w:jc w:val="center"/>
                          <w:rPr>
                            <w:b/>
                            <w:sz w:val="18"/>
                            <w:szCs w:val="18"/>
                          </w:rPr>
                        </w:pPr>
                      </w:p>
                      <w:p w:rsidR="0049357C" w:rsidRDefault="0049357C">
                        <w:pPr>
                          <w:pStyle w:val="Default"/>
                          <w:jc w:val="center"/>
                          <w:rPr>
                            <w:b/>
                            <w:sz w:val="18"/>
                            <w:szCs w:val="18"/>
                          </w:rPr>
                        </w:pPr>
                        <w:r>
                          <w:rPr>
                            <w:b/>
                            <w:sz w:val="18"/>
                            <w:szCs w:val="18"/>
                          </w:rPr>
                          <w:t>Voice, body, eye contact</w:t>
                        </w:r>
                      </w:p>
                    </w:tc>
                    <w:tc>
                      <w:tcPr>
                        <w:tcW w:w="1878" w:type="dxa"/>
                        <w:tcBorders>
                          <w:top w:val="double" w:sz="1"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Maintains eye contact with audience, voice loud enough for all to hear, stood still.</w:t>
                        </w:r>
                      </w:p>
                      <w:p w:rsidR="0049357C" w:rsidRDefault="0049357C">
                        <w:pPr>
                          <w:pStyle w:val="Default"/>
                          <w:rPr>
                            <w:sz w:val="18"/>
                            <w:szCs w:val="18"/>
                          </w:rPr>
                        </w:pPr>
                        <w:r>
                          <w:rPr>
                            <w:sz w:val="18"/>
                            <w:szCs w:val="18"/>
                          </w:rPr>
                          <w:t xml:space="preserve">  </w:t>
                        </w:r>
                      </w:p>
                    </w:tc>
                    <w:tc>
                      <w:tcPr>
                        <w:tcW w:w="2014" w:type="dxa"/>
                        <w:tcBorders>
                          <w:top w:val="double" w:sz="1"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Maintain eye contact most of the time, voice was somewhat loud, some body movement.</w:t>
                        </w:r>
                      </w:p>
                    </w:tc>
                    <w:tc>
                      <w:tcPr>
                        <w:tcW w:w="1981" w:type="dxa"/>
                        <w:tcBorders>
                          <w:top w:val="double" w:sz="1"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Occasionally uses eye contact, frequently voice could not be heard, frequently body movement.</w:t>
                        </w:r>
                      </w:p>
                    </w:tc>
                    <w:tc>
                      <w:tcPr>
                        <w:tcW w:w="1818" w:type="dxa"/>
                        <w:tcBorders>
                          <w:top w:val="double" w:sz="1"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r>
                          <w:rPr>
                            <w:sz w:val="18"/>
                            <w:szCs w:val="18"/>
                          </w:rPr>
                          <w:t>Little eye contact</w:t>
                        </w:r>
                        <w:proofErr w:type="gramStart"/>
                        <w:r>
                          <w:rPr>
                            <w:sz w:val="18"/>
                            <w:szCs w:val="18"/>
                          </w:rPr>
                          <w:t>, seldom</w:t>
                        </w:r>
                        <w:proofErr w:type="gramEnd"/>
                        <w:r>
                          <w:rPr>
                            <w:sz w:val="18"/>
                            <w:szCs w:val="18"/>
                          </w:rPr>
                          <w:t xml:space="preserve"> could not be heard, constant body movement.</w:t>
                        </w:r>
                      </w:p>
                    </w:tc>
                  </w:tr>
                  <w:tr w:rsidR="0049357C">
                    <w:trPr>
                      <w:trHeight w:val="1534"/>
                    </w:trPr>
                    <w:tc>
                      <w:tcPr>
                        <w:tcW w:w="1627"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b/>
                            <w:sz w:val="18"/>
                            <w:szCs w:val="18"/>
                          </w:rPr>
                        </w:pPr>
                      </w:p>
                      <w:p w:rsidR="0049357C" w:rsidRDefault="0049357C">
                        <w:pPr>
                          <w:pStyle w:val="Default"/>
                          <w:snapToGrid w:val="0"/>
                          <w:rPr>
                            <w:b/>
                            <w:sz w:val="18"/>
                            <w:szCs w:val="18"/>
                          </w:rPr>
                        </w:pPr>
                      </w:p>
                      <w:p w:rsidR="0049357C" w:rsidRDefault="0049357C">
                        <w:pPr>
                          <w:pStyle w:val="Default"/>
                          <w:snapToGrid w:val="0"/>
                          <w:rPr>
                            <w:b/>
                            <w:sz w:val="18"/>
                            <w:szCs w:val="18"/>
                          </w:rPr>
                        </w:pPr>
                        <w:r>
                          <w:rPr>
                            <w:b/>
                            <w:sz w:val="18"/>
                            <w:szCs w:val="18"/>
                          </w:rPr>
                          <w:t>Digital Presentation</w:t>
                        </w:r>
                      </w:p>
                    </w:tc>
                    <w:tc>
                      <w:tcPr>
                        <w:tcW w:w="1878" w:type="dxa"/>
                        <w:tcBorders>
                          <w:top w:val="single" w:sz="4" w:space="0" w:color="000000"/>
                          <w:left w:val="single" w:sz="4" w:space="0" w:color="000000"/>
                          <w:bottom w:val="single" w:sz="4" w:space="0" w:color="000000"/>
                        </w:tcBorders>
                        <w:shd w:val="clear" w:color="auto" w:fill="auto"/>
                      </w:tcPr>
                      <w:p w:rsidR="0049357C" w:rsidRPr="00EB0C7D" w:rsidRDefault="0049357C">
                        <w:pPr>
                          <w:pStyle w:val="Default"/>
                          <w:snapToGrid w:val="0"/>
                          <w:rPr>
                            <w:rFonts w:ascii="Times" w:hAnsi="Times"/>
                            <w:sz w:val="18"/>
                            <w:szCs w:val="18"/>
                          </w:rPr>
                        </w:pPr>
                        <w:r>
                          <w:rPr>
                            <w:rFonts w:ascii="Times" w:hAnsi="Times"/>
                            <w:sz w:val="18"/>
                            <w:szCs w:val="16"/>
                          </w:rPr>
                          <w:br/>
                        </w:r>
                        <w:r w:rsidRPr="00EB0C7D">
                          <w:rPr>
                            <w:rFonts w:ascii="Times" w:hAnsi="Times"/>
                            <w:sz w:val="18"/>
                            <w:szCs w:val="16"/>
                          </w:rPr>
                          <w:t>Student’s PREZI, or PowerPoint presentation has all details from the project and is highly engaging.</w:t>
                        </w:r>
                      </w:p>
                    </w:tc>
                    <w:tc>
                      <w:tcPr>
                        <w:tcW w:w="2014" w:type="dxa"/>
                        <w:tcBorders>
                          <w:top w:val="single" w:sz="4" w:space="0" w:color="000000"/>
                          <w:left w:val="single" w:sz="4" w:space="0" w:color="000000"/>
                          <w:bottom w:val="single" w:sz="4" w:space="0" w:color="000000"/>
                        </w:tcBorders>
                        <w:shd w:val="clear" w:color="auto" w:fill="auto"/>
                      </w:tcPr>
                      <w:p w:rsidR="0049357C" w:rsidRPr="00EB0C7D" w:rsidRDefault="0049357C">
                        <w:pPr>
                          <w:pStyle w:val="Default"/>
                          <w:snapToGrid w:val="0"/>
                          <w:rPr>
                            <w:rFonts w:ascii="Times" w:hAnsi="Times"/>
                            <w:sz w:val="18"/>
                            <w:szCs w:val="18"/>
                          </w:rPr>
                        </w:pPr>
                        <w:r>
                          <w:rPr>
                            <w:rFonts w:ascii="Times" w:hAnsi="Times"/>
                            <w:sz w:val="18"/>
                            <w:szCs w:val="16"/>
                          </w:rPr>
                          <w:br/>
                        </w:r>
                        <w:r w:rsidRPr="00EB0C7D">
                          <w:rPr>
                            <w:rFonts w:ascii="Times" w:hAnsi="Times"/>
                            <w:sz w:val="18"/>
                            <w:szCs w:val="16"/>
                          </w:rPr>
                          <w:t>Student’s PREZI, or PowerPoint presentation has all details from the project and is engaging.</w:t>
                        </w:r>
                      </w:p>
                    </w:tc>
                    <w:tc>
                      <w:tcPr>
                        <w:tcW w:w="1981" w:type="dxa"/>
                        <w:tcBorders>
                          <w:top w:val="single" w:sz="4" w:space="0" w:color="000000"/>
                          <w:left w:val="single" w:sz="4" w:space="0" w:color="000000"/>
                          <w:bottom w:val="single" w:sz="4" w:space="0" w:color="000000"/>
                        </w:tcBorders>
                        <w:shd w:val="clear" w:color="auto" w:fill="auto"/>
                      </w:tcPr>
                      <w:p w:rsidR="0049357C" w:rsidRPr="00EB0C7D" w:rsidRDefault="0049357C">
                        <w:pPr>
                          <w:pStyle w:val="Default"/>
                          <w:snapToGrid w:val="0"/>
                          <w:rPr>
                            <w:rFonts w:ascii="Times" w:hAnsi="Times"/>
                            <w:sz w:val="18"/>
                            <w:szCs w:val="18"/>
                          </w:rPr>
                        </w:pPr>
                        <w:r>
                          <w:rPr>
                            <w:rFonts w:ascii="Times" w:hAnsi="Times"/>
                            <w:sz w:val="18"/>
                            <w:szCs w:val="16"/>
                          </w:rPr>
                          <w:br/>
                        </w:r>
                        <w:r w:rsidRPr="00EB0C7D">
                          <w:rPr>
                            <w:rFonts w:ascii="Times" w:hAnsi="Times"/>
                            <w:sz w:val="18"/>
                            <w:szCs w:val="16"/>
                          </w:rPr>
                          <w:t>Student’s PREZI, or PowerPoint presentation has most details from the project and is engaging.</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49357C" w:rsidRPr="00EB0C7D" w:rsidRDefault="0049357C">
                        <w:pPr>
                          <w:pStyle w:val="Default"/>
                          <w:snapToGrid w:val="0"/>
                          <w:rPr>
                            <w:rFonts w:ascii="Times" w:hAnsi="Times"/>
                            <w:sz w:val="18"/>
                            <w:szCs w:val="18"/>
                          </w:rPr>
                        </w:pPr>
                        <w:r>
                          <w:rPr>
                            <w:rFonts w:ascii="Times" w:hAnsi="Times"/>
                            <w:sz w:val="18"/>
                            <w:szCs w:val="16"/>
                          </w:rPr>
                          <w:br/>
                        </w:r>
                        <w:r w:rsidRPr="00EB0C7D">
                          <w:rPr>
                            <w:rFonts w:ascii="Times" w:hAnsi="Times"/>
                            <w:sz w:val="18"/>
                            <w:szCs w:val="16"/>
                          </w:rPr>
                          <w:t>Student’s PREZI, or PowerPoint presentation is missing details from the project and is somewhat engaging.</w:t>
                        </w:r>
                      </w:p>
                    </w:tc>
                  </w:tr>
                  <w:tr w:rsidR="0049357C">
                    <w:trPr>
                      <w:trHeight w:val="579"/>
                    </w:trPr>
                    <w:tc>
                      <w:tcPr>
                        <w:tcW w:w="1627"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jc w:val="center"/>
                          <w:rPr>
                            <w:b/>
                            <w:sz w:val="18"/>
                            <w:szCs w:val="18"/>
                          </w:rPr>
                        </w:pPr>
                      </w:p>
                      <w:p w:rsidR="0049357C" w:rsidRDefault="0049357C">
                        <w:pPr>
                          <w:pStyle w:val="Default"/>
                          <w:jc w:val="center"/>
                          <w:rPr>
                            <w:b/>
                          </w:rPr>
                        </w:pPr>
                        <w:r>
                          <w:rPr>
                            <w:b/>
                          </w:rPr>
                          <w:t>Total</w:t>
                        </w:r>
                      </w:p>
                    </w:tc>
                    <w:tc>
                      <w:tcPr>
                        <w:tcW w:w="1878"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tc>
                    <w:tc>
                      <w:tcPr>
                        <w:tcW w:w="2014"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tc>
                    <w:tc>
                      <w:tcPr>
                        <w:tcW w:w="1981" w:type="dxa"/>
                        <w:tcBorders>
                          <w:top w:val="single" w:sz="4" w:space="0" w:color="000000"/>
                          <w:left w:val="single" w:sz="4" w:space="0" w:color="000000"/>
                          <w:bottom w:val="single" w:sz="4" w:space="0" w:color="000000"/>
                        </w:tcBorders>
                        <w:shd w:val="clear" w:color="auto" w:fill="auto"/>
                      </w:tcPr>
                      <w:p w:rsidR="0049357C" w:rsidRDefault="0049357C">
                        <w:pPr>
                          <w:pStyle w:val="Default"/>
                          <w:snapToGrid w:val="0"/>
                          <w:rPr>
                            <w:sz w:val="18"/>
                            <w:szCs w:val="18"/>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49357C" w:rsidRDefault="0049357C">
                        <w:pPr>
                          <w:pStyle w:val="Default"/>
                          <w:snapToGrid w:val="0"/>
                          <w:rPr>
                            <w:sz w:val="18"/>
                            <w:szCs w:val="18"/>
                          </w:rPr>
                        </w:pPr>
                      </w:p>
                      <w:p w:rsidR="0049357C" w:rsidRDefault="0049357C">
                        <w:pPr>
                          <w:pStyle w:val="Default"/>
                          <w:rPr>
                            <w:sz w:val="18"/>
                            <w:szCs w:val="18"/>
                          </w:rPr>
                        </w:pPr>
                      </w:p>
                      <w:p w:rsidR="0049357C" w:rsidRDefault="0049357C">
                        <w:pPr>
                          <w:pStyle w:val="Default"/>
                          <w:rPr>
                            <w:sz w:val="18"/>
                            <w:szCs w:val="18"/>
                          </w:rPr>
                        </w:pPr>
                      </w:p>
                    </w:tc>
                  </w:tr>
                </w:tbl>
                <w:p w:rsidR="0049357C" w:rsidRDefault="0049357C">
                  <w:pPr>
                    <w:pStyle w:val="Default"/>
                  </w:pPr>
                  <w:r>
                    <w:t xml:space="preserve"> </w:t>
                  </w:r>
                </w:p>
              </w:txbxContent>
            </v:textbox>
            <w10:wrap type="square" side="largest" anchorx="margin" anchory="page"/>
          </v:shape>
        </w:pict>
      </w:r>
    </w:p>
    <w:p w:rsidR="00113858" w:rsidRPr="005270FF" w:rsidRDefault="00113858">
      <w:pPr>
        <w:pStyle w:val="Default"/>
        <w:rPr>
          <w:rFonts w:ascii="Cambria" w:hAnsi="Cambria"/>
        </w:rPr>
      </w:pPr>
    </w:p>
    <w:p w:rsidR="00113858" w:rsidRPr="005270FF" w:rsidRDefault="00113858">
      <w:pPr>
        <w:pStyle w:val="Default"/>
        <w:rPr>
          <w:rFonts w:ascii="Cambria" w:hAnsi="Cambria"/>
        </w:rPr>
      </w:pPr>
    </w:p>
    <w:p w:rsidR="00113858" w:rsidRPr="005270FF" w:rsidRDefault="00113858">
      <w:pPr>
        <w:pStyle w:val="Default"/>
        <w:ind w:left="360"/>
        <w:rPr>
          <w:rFonts w:ascii="Cambria" w:hAnsi="Cambria"/>
        </w:rPr>
      </w:pPr>
    </w:p>
    <w:p w:rsidR="00113858" w:rsidRPr="005270FF" w:rsidRDefault="00113858" w:rsidP="00113858">
      <w:pPr>
        <w:pStyle w:val="Default"/>
        <w:rPr>
          <w:rFonts w:ascii="Cambria" w:hAnsi="Cambria"/>
        </w:rPr>
      </w:pPr>
    </w:p>
    <w:sectPr w:rsidR="00113858" w:rsidRPr="005270FF" w:rsidSect="005F69F5">
      <w:footerReference w:type="default" r:id="rId7"/>
      <w:pgSz w:w="12240" w:h="15840"/>
      <w:pgMar w:top="810" w:right="900" w:bottom="90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Mangal">
    <w:charset w:val="00"/>
    <w:family w:val="auto"/>
    <w:pitch w:val="variable"/>
    <w:sig w:usb0="00000000" w:usb1="00000000" w:usb2="00000000" w:usb3="00000000" w:csb0="00000000" w:csb1="00000000"/>
  </w:font>
  <w:font w:name="Palatino Linotype">
    <w:altName w:val="Palatino"/>
    <w:charset w:val="00"/>
    <w:family w:val="roman"/>
    <w:pitch w:val="variable"/>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7C" w:rsidRDefault="0049357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ambri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ambri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ambria"/>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revisionView w:insDel="0" w:formatting="0"/>
  <w:doNotTrackMoves/>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doNotValidateAgainstSchema/>
  <w:doNotDemarcateInvalidXml/>
  <w:hdrShapeDefaults>
    <o:shapedefaults v:ext="edit" spidmax="2050">
      <o:colormenu v:ext="edit" fillcolor="none [4]" strokecolor="none [1]" shadowcolor="none [2]"/>
    </o:shapedefaults>
  </w:hdrShapeDefaults>
  <w:footnotePr>
    <w:pos w:val="beneathText"/>
  </w:footnotePr>
  <w:compat/>
  <w:rsids>
    <w:rsidRoot w:val="005270FF"/>
    <w:rsid w:val="00113858"/>
    <w:rsid w:val="001206C1"/>
    <w:rsid w:val="001F7C53"/>
    <w:rsid w:val="002121D9"/>
    <w:rsid w:val="00241BBB"/>
    <w:rsid w:val="00243A47"/>
    <w:rsid w:val="002E1D24"/>
    <w:rsid w:val="00341820"/>
    <w:rsid w:val="003F1E5C"/>
    <w:rsid w:val="0049357C"/>
    <w:rsid w:val="004C099E"/>
    <w:rsid w:val="004D59FA"/>
    <w:rsid w:val="005270FF"/>
    <w:rsid w:val="00581DC5"/>
    <w:rsid w:val="005A0877"/>
    <w:rsid w:val="005B6050"/>
    <w:rsid w:val="005F647F"/>
    <w:rsid w:val="005F69F5"/>
    <w:rsid w:val="00614C08"/>
    <w:rsid w:val="006F4071"/>
    <w:rsid w:val="00812F91"/>
    <w:rsid w:val="00A67E92"/>
    <w:rsid w:val="00A87853"/>
    <w:rsid w:val="00AB1466"/>
    <w:rsid w:val="00AB5893"/>
    <w:rsid w:val="00B27056"/>
    <w:rsid w:val="00CD6E57"/>
    <w:rsid w:val="00DB478A"/>
    <w:rsid w:val="00DC2879"/>
    <w:rsid w:val="00DD4F52"/>
    <w:rsid w:val="00E2091C"/>
    <w:rsid w:val="00E5379A"/>
    <w:rsid w:val="00E67EA7"/>
    <w:rsid w:val="00EB0C7D"/>
    <w:rsid w:val="00EB0CBC"/>
    <w:rsid w:val="00EC75AE"/>
    <w:rsid w:val="00EE1481"/>
    <w:rsid w:val="00FD621E"/>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481"/>
  </w:style>
  <w:style w:type="paragraph" w:styleId="Heading1">
    <w:name w:val="heading 1"/>
    <w:basedOn w:val="Default"/>
    <w:next w:val="Textbody"/>
    <w:qFormat/>
    <w:rsid w:val="005F69F5"/>
    <w:pPr>
      <w:numPr>
        <w:numId w:val="1"/>
      </w:numPr>
      <w:spacing w:before="280" w:after="280"/>
      <w:outlineLvl w:val="0"/>
    </w:pPr>
    <w:rPr>
      <w:b/>
      <w:bCs/>
      <w:kern w:val="1"/>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5F69F5"/>
    <w:pPr>
      <w:suppressAutoHyphens/>
    </w:pPr>
    <w:rPr>
      <w:sz w:val="24"/>
      <w:szCs w:val="24"/>
      <w:lang w:eastAsia="ar-SA"/>
    </w:rPr>
  </w:style>
  <w:style w:type="character" w:customStyle="1" w:styleId="Absatz-Standardschriftart">
    <w:name w:val="Absatz-Standardschriftart"/>
    <w:rsid w:val="005F69F5"/>
  </w:style>
  <w:style w:type="character" w:customStyle="1" w:styleId="WW8Num1z0">
    <w:name w:val="WW8Num1z0"/>
    <w:rsid w:val="005F69F5"/>
    <w:rPr>
      <w:rFonts w:ascii="Symbol" w:hAnsi="Symbol"/>
    </w:rPr>
  </w:style>
  <w:style w:type="character" w:customStyle="1" w:styleId="WW8Num1z1">
    <w:name w:val="WW8Num1z1"/>
    <w:rsid w:val="005F69F5"/>
    <w:rPr>
      <w:rFonts w:ascii="Courier New" w:hAnsi="Courier New" w:cs="Courier New"/>
    </w:rPr>
  </w:style>
  <w:style w:type="character" w:customStyle="1" w:styleId="WW8Num1z2">
    <w:name w:val="WW8Num1z2"/>
    <w:rsid w:val="005F69F5"/>
    <w:rPr>
      <w:rFonts w:ascii="Wingdings" w:hAnsi="Wingdings"/>
    </w:rPr>
  </w:style>
  <w:style w:type="character" w:customStyle="1" w:styleId="WW8Num2z0">
    <w:name w:val="WW8Num2z0"/>
    <w:rsid w:val="005F69F5"/>
    <w:rPr>
      <w:rFonts w:ascii="Symbol" w:hAnsi="Symbol"/>
    </w:rPr>
  </w:style>
  <w:style w:type="character" w:customStyle="1" w:styleId="WW8Num2z1">
    <w:name w:val="WW8Num2z1"/>
    <w:rsid w:val="005F69F5"/>
    <w:rPr>
      <w:rFonts w:ascii="Courier New" w:hAnsi="Courier New" w:cs="Courier New"/>
    </w:rPr>
  </w:style>
  <w:style w:type="character" w:customStyle="1" w:styleId="WW8Num2z2">
    <w:name w:val="WW8Num2z2"/>
    <w:rsid w:val="005F69F5"/>
    <w:rPr>
      <w:rFonts w:ascii="Wingdings" w:hAnsi="Wingdings"/>
    </w:rPr>
  </w:style>
  <w:style w:type="character" w:customStyle="1" w:styleId="WW8Num3z0">
    <w:name w:val="WW8Num3z0"/>
    <w:rsid w:val="005F69F5"/>
    <w:rPr>
      <w:rFonts w:ascii="Symbol" w:hAnsi="Symbol"/>
    </w:rPr>
  </w:style>
  <w:style w:type="character" w:customStyle="1" w:styleId="WW8Num3z1">
    <w:name w:val="WW8Num3z1"/>
    <w:rsid w:val="005F69F5"/>
    <w:rPr>
      <w:rFonts w:ascii="Courier New" w:hAnsi="Courier New" w:cs="Courier New"/>
    </w:rPr>
  </w:style>
  <w:style w:type="character" w:customStyle="1" w:styleId="WW8Num3z2">
    <w:name w:val="WW8Num3z2"/>
    <w:rsid w:val="005F69F5"/>
    <w:rPr>
      <w:rFonts w:ascii="Wingdings" w:hAnsi="Wingdings"/>
    </w:rPr>
  </w:style>
  <w:style w:type="character" w:customStyle="1" w:styleId="WW8Num4z0">
    <w:name w:val="WW8Num4z0"/>
    <w:rsid w:val="005F69F5"/>
    <w:rPr>
      <w:rFonts w:ascii="Symbol" w:hAnsi="Symbol"/>
    </w:rPr>
  </w:style>
  <w:style w:type="character" w:customStyle="1" w:styleId="WW8Num4z1">
    <w:name w:val="WW8Num4z1"/>
    <w:rsid w:val="005F69F5"/>
    <w:rPr>
      <w:rFonts w:ascii="Courier New" w:hAnsi="Courier New" w:cs="Courier New"/>
    </w:rPr>
  </w:style>
  <w:style w:type="character" w:customStyle="1" w:styleId="WW8Num4z2">
    <w:name w:val="WW8Num4z2"/>
    <w:rsid w:val="005F69F5"/>
    <w:rPr>
      <w:rFonts w:ascii="Wingdings" w:hAnsi="Wingdings"/>
    </w:rPr>
  </w:style>
  <w:style w:type="character" w:customStyle="1" w:styleId="WW8Num5z0">
    <w:name w:val="WW8Num5z0"/>
    <w:rsid w:val="005F69F5"/>
    <w:rPr>
      <w:rFonts w:ascii="Symbol" w:hAnsi="Symbol"/>
    </w:rPr>
  </w:style>
  <w:style w:type="character" w:customStyle="1" w:styleId="WW8Num5z1">
    <w:name w:val="WW8Num5z1"/>
    <w:rsid w:val="005F69F5"/>
    <w:rPr>
      <w:rFonts w:ascii="Courier New" w:hAnsi="Courier New" w:cs="Courier New"/>
    </w:rPr>
  </w:style>
  <w:style w:type="character" w:customStyle="1" w:styleId="WW8Num5z2">
    <w:name w:val="WW8Num5z2"/>
    <w:rsid w:val="005F69F5"/>
    <w:rPr>
      <w:rFonts w:ascii="Wingdings" w:hAnsi="Wingdings"/>
    </w:rPr>
  </w:style>
  <w:style w:type="character" w:customStyle="1" w:styleId="WW8Num6z0">
    <w:name w:val="WW8Num6z0"/>
    <w:rsid w:val="005F69F5"/>
    <w:rPr>
      <w:rFonts w:ascii="Symbol" w:hAnsi="Symbol"/>
    </w:rPr>
  </w:style>
  <w:style w:type="character" w:customStyle="1" w:styleId="WW8Num6z1">
    <w:name w:val="WW8Num6z1"/>
    <w:rsid w:val="005F69F5"/>
    <w:rPr>
      <w:rFonts w:ascii="Courier New" w:hAnsi="Courier New" w:cs="Courier New"/>
    </w:rPr>
  </w:style>
  <w:style w:type="character" w:customStyle="1" w:styleId="WW8Num6z2">
    <w:name w:val="WW8Num6z2"/>
    <w:rsid w:val="005F69F5"/>
    <w:rPr>
      <w:rFonts w:ascii="Wingdings" w:hAnsi="Wingdings"/>
    </w:rPr>
  </w:style>
  <w:style w:type="character" w:customStyle="1" w:styleId="WW8Num7z0">
    <w:name w:val="WW8Num7z0"/>
    <w:rsid w:val="005F69F5"/>
    <w:rPr>
      <w:rFonts w:ascii="Symbol" w:hAnsi="Symbol"/>
    </w:rPr>
  </w:style>
  <w:style w:type="character" w:customStyle="1" w:styleId="WW8Num7z1">
    <w:name w:val="WW8Num7z1"/>
    <w:rsid w:val="005F69F5"/>
    <w:rPr>
      <w:rFonts w:ascii="Courier New" w:hAnsi="Courier New" w:cs="Courier New"/>
    </w:rPr>
  </w:style>
  <w:style w:type="character" w:customStyle="1" w:styleId="WW8Num7z2">
    <w:name w:val="WW8Num7z2"/>
    <w:rsid w:val="005F69F5"/>
    <w:rPr>
      <w:rFonts w:ascii="Wingdings" w:hAnsi="Wingdings"/>
    </w:rPr>
  </w:style>
  <w:style w:type="character" w:customStyle="1" w:styleId="WW8Num8z0">
    <w:name w:val="WW8Num8z0"/>
    <w:rsid w:val="005F69F5"/>
    <w:rPr>
      <w:rFonts w:ascii="Symbol" w:hAnsi="Symbol"/>
    </w:rPr>
  </w:style>
  <w:style w:type="character" w:customStyle="1" w:styleId="WW8Num8z1">
    <w:name w:val="WW8Num8z1"/>
    <w:rsid w:val="005F69F5"/>
    <w:rPr>
      <w:rFonts w:ascii="Courier New" w:hAnsi="Courier New" w:cs="Courier New"/>
    </w:rPr>
  </w:style>
  <w:style w:type="character" w:customStyle="1" w:styleId="WW8Num8z2">
    <w:name w:val="WW8Num8z2"/>
    <w:rsid w:val="005F69F5"/>
    <w:rPr>
      <w:rFonts w:ascii="Wingdings" w:hAnsi="Wingdings"/>
    </w:rPr>
  </w:style>
  <w:style w:type="character" w:customStyle="1" w:styleId="WW8Num9z0">
    <w:name w:val="WW8Num9z0"/>
    <w:rsid w:val="005F69F5"/>
    <w:rPr>
      <w:rFonts w:ascii="Symbol" w:hAnsi="Symbol"/>
    </w:rPr>
  </w:style>
  <w:style w:type="character" w:customStyle="1" w:styleId="WW8Num9z1">
    <w:name w:val="WW8Num9z1"/>
    <w:rsid w:val="005F69F5"/>
    <w:rPr>
      <w:rFonts w:ascii="Courier New" w:hAnsi="Courier New" w:cs="Courier New"/>
    </w:rPr>
  </w:style>
  <w:style w:type="character" w:customStyle="1" w:styleId="WW8Num9z2">
    <w:name w:val="WW8Num9z2"/>
    <w:rsid w:val="005F69F5"/>
    <w:rPr>
      <w:rFonts w:ascii="Wingdings" w:hAnsi="Wingdings"/>
    </w:rPr>
  </w:style>
  <w:style w:type="character" w:customStyle="1" w:styleId="WW8Num10z0">
    <w:name w:val="WW8Num10z0"/>
    <w:rsid w:val="005F69F5"/>
    <w:rPr>
      <w:rFonts w:ascii="Symbol" w:hAnsi="Symbol"/>
    </w:rPr>
  </w:style>
  <w:style w:type="character" w:customStyle="1" w:styleId="WW8Num10z1">
    <w:name w:val="WW8Num10z1"/>
    <w:rsid w:val="005F69F5"/>
    <w:rPr>
      <w:rFonts w:ascii="Courier New" w:hAnsi="Courier New" w:cs="Courier New"/>
    </w:rPr>
  </w:style>
  <w:style w:type="character" w:customStyle="1" w:styleId="WW8Num10z2">
    <w:name w:val="WW8Num10z2"/>
    <w:rsid w:val="005F69F5"/>
    <w:rPr>
      <w:rFonts w:ascii="Wingdings" w:hAnsi="Wingdings"/>
    </w:rPr>
  </w:style>
  <w:style w:type="character" w:customStyle="1" w:styleId="WW8Num11z0">
    <w:name w:val="WW8Num11z0"/>
    <w:rsid w:val="005F69F5"/>
    <w:rPr>
      <w:rFonts w:ascii="Symbol" w:hAnsi="Symbol"/>
    </w:rPr>
  </w:style>
  <w:style w:type="character" w:customStyle="1" w:styleId="WW8Num11z1">
    <w:name w:val="WW8Num11z1"/>
    <w:rsid w:val="005F69F5"/>
    <w:rPr>
      <w:rFonts w:ascii="Courier New" w:hAnsi="Courier New" w:cs="Courier New"/>
    </w:rPr>
  </w:style>
  <w:style w:type="character" w:customStyle="1" w:styleId="WW8Num11z2">
    <w:name w:val="WW8Num11z2"/>
    <w:rsid w:val="005F69F5"/>
    <w:rPr>
      <w:rFonts w:ascii="Wingdings" w:hAnsi="Wingdings"/>
    </w:rPr>
  </w:style>
  <w:style w:type="character" w:customStyle="1" w:styleId="WW8Num12z0">
    <w:name w:val="WW8Num12z0"/>
    <w:rsid w:val="005F69F5"/>
    <w:rPr>
      <w:rFonts w:ascii="Symbol" w:hAnsi="Symbol"/>
    </w:rPr>
  </w:style>
  <w:style w:type="character" w:customStyle="1" w:styleId="WW8Num12z1">
    <w:name w:val="WW8Num12z1"/>
    <w:rsid w:val="005F69F5"/>
    <w:rPr>
      <w:rFonts w:ascii="Courier New" w:hAnsi="Courier New" w:cs="Courier New"/>
    </w:rPr>
  </w:style>
  <w:style w:type="character" w:customStyle="1" w:styleId="WW8Num12z2">
    <w:name w:val="WW8Num12z2"/>
    <w:rsid w:val="005F69F5"/>
    <w:rPr>
      <w:rFonts w:ascii="Wingdings" w:hAnsi="Wingdings"/>
    </w:rPr>
  </w:style>
  <w:style w:type="character" w:customStyle="1" w:styleId="WW8Num13z0">
    <w:name w:val="WW8Num13z0"/>
    <w:rsid w:val="005F69F5"/>
    <w:rPr>
      <w:rFonts w:ascii="Symbol" w:hAnsi="Symbol"/>
    </w:rPr>
  </w:style>
  <w:style w:type="character" w:customStyle="1" w:styleId="WW8Num13z1">
    <w:name w:val="WW8Num13z1"/>
    <w:rsid w:val="005F69F5"/>
    <w:rPr>
      <w:rFonts w:ascii="Courier New" w:hAnsi="Courier New" w:cs="Courier New"/>
    </w:rPr>
  </w:style>
  <w:style w:type="character" w:customStyle="1" w:styleId="WW8Num13z2">
    <w:name w:val="WW8Num13z2"/>
    <w:rsid w:val="005F69F5"/>
    <w:rPr>
      <w:rFonts w:ascii="Wingdings" w:hAnsi="Wingdings"/>
    </w:rPr>
  </w:style>
  <w:style w:type="character" w:customStyle="1" w:styleId="klink">
    <w:name w:val="klink"/>
    <w:basedOn w:val="DefaultParagraphFont"/>
    <w:rsid w:val="005F69F5"/>
  </w:style>
  <w:style w:type="character" w:styleId="PageNumber">
    <w:name w:val="page number"/>
    <w:basedOn w:val="DefaultParagraphFont"/>
    <w:rsid w:val="005F69F5"/>
  </w:style>
  <w:style w:type="character" w:customStyle="1" w:styleId="HeaderChar">
    <w:name w:val="Header Char"/>
    <w:rsid w:val="005F69F5"/>
    <w:rPr>
      <w:sz w:val="24"/>
      <w:szCs w:val="24"/>
    </w:rPr>
  </w:style>
  <w:style w:type="character" w:customStyle="1" w:styleId="FooterChar">
    <w:name w:val="Footer Char"/>
    <w:rsid w:val="005F69F5"/>
    <w:rPr>
      <w:sz w:val="24"/>
      <w:szCs w:val="24"/>
    </w:rPr>
  </w:style>
  <w:style w:type="character" w:customStyle="1" w:styleId="DocumentMapChar">
    <w:name w:val="Document Map Char"/>
    <w:rsid w:val="005F69F5"/>
    <w:rPr>
      <w:rFonts w:ascii="Tahoma" w:hAnsi="Tahoma" w:cs="Tahoma"/>
      <w:sz w:val="16"/>
      <w:szCs w:val="16"/>
    </w:rPr>
  </w:style>
  <w:style w:type="character" w:customStyle="1" w:styleId="InternetLink">
    <w:name w:val="Internet Link"/>
    <w:rsid w:val="005F69F5"/>
    <w:rPr>
      <w:color w:val="000080"/>
      <w:u w:val="single"/>
    </w:rPr>
  </w:style>
  <w:style w:type="paragraph" w:customStyle="1" w:styleId="Heading">
    <w:name w:val="Heading"/>
    <w:basedOn w:val="Default"/>
    <w:next w:val="Textbody"/>
    <w:rsid w:val="005F69F5"/>
    <w:pPr>
      <w:keepNext/>
      <w:spacing w:before="240" w:after="120"/>
    </w:pPr>
    <w:rPr>
      <w:rFonts w:ascii="Arial" w:eastAsia="SimSun" w:hAnsi="Arial" w:cs="Mangal"/>
      <w:sz w:val="28"/>
      <w:szCs w:val="28"/>
    </w:rPr>
  </w:style>
  <w:style w:type="paragraph" w:customStyle="1" w:styleId="Textbody">
    <w:name w:val="Text body"/>
    <w:basedOn w:val="Default"/>
    <w:rsid w:val="005F69F5"/>
    <w:pPr>
      <w:spacing w:after="120"/>
    </w:pPr>
  </w:style>
  <w:style w:type="paragraph" w:styleId="List">
    <w:name w:val="List"/>
    <w:basedOn w:val="Textbody"/>
    <w:rsid w:val="005F69F5"/>
    <w:rPr>
      <w:rFonts w:cs="Mangal"/>
    </w:rPr>
  </w:style>
  <w:style w:type="paragraph" w:styleId="Caption">
    <w:name w:val="caption"/>
    <w:basedOn w:val="Default"/>
    <w:qFormat/>
    <w:rsid w:val="005F69F5"/>
    <w:pPr>
      <w:suppressLineNumbers/>
      <w:spacing w:before="120" w:after="120"/>
    </w:pPr>
    <w:rPr>
      <w:rFonts w:cs="Mangal"/>
      <w:i/>
      <w:iCs/>
    </w:rPr>
  </w:style>
  <w:style w:type="paragraph" w:customStyle="1" w:styleId="Index">
    <w:name w:val="Index"/>
    <w:basedOn w:val="Default"/>
    <w:rsid w:val="005F69F5"/>
    <w:pPr>
      <w:suppressLineNumbers/>
    </w:pPr>
    <w:rPr>
      <w:rFonts w:cs="Mangal"/>
    </w:rPr>
  </w:style>
  <w:style w:type="paragraph" w:styleId="NormalWeb">
    <w:name w:val="Normal (Web)"/>
    <w:basedOn w:val="Default"/>
    <w:rsid w:val="005F69F5"/>
    <w:pPr>
      <w:spacing w:before="280" w:after="280"/>
    </w:pPr>
  </w:style>
  <w:style w:type="paragraph" w:styleId="Footer">
    <w:name w:val="footer"/>
    <w:basedOn w:val="Default"/>
    <w:rsid w:val="005F69F5"/>
    <w:pPr>
      <w:tabs>
        <w:tab w:val="center" w:pos="4320"/>
        <w:tab w:val="right" w:pos="8640"/>
      </w:tabs>
    </w:pPr>
  </w:style>
  <w:style w:type="paragraph" w:styleId="Header">
    <w:name w:val="header"/>
    <w:basedOn w:val="Default"/>
    <w:rsid w:val="005F69F5"/>
    <w:pPr>
      <w:tabs>
        <w:tab w:val="center" w:pos="4680"/>
        <w:tab w:val="right" w:pos="9360"/>
      </w:tabs>
    </w:pPr>
  </w:style>
  <w:style w:type="paragraph" w:styleId="DocumentMap">
    <w:name w:val="Document Map"/>
    <w:basedOn w:val="Default"/>
    <w:rsid w:val="005F69F5"/>
    <w:rPr>
      <w:rFonts w:ascii="Tahoma" w:hAnsi="Tahoma" w:cs="Tahoma"/>
      <w:sz w:val="16"/>
      <w:szCs w:val="16"/>
    </w:rPr>
  </w:style>
  <w:style w:type="paragraph" w:customStyle="1" w:styleId="Framecontents">
    <w:name w:val="Frame contents"/>
    <w:basedOn w:val="Textbody"/>
    <w:rsid w:val="005F69F5"/>
  </w:style>
  <w:style w:type="paragraph" w:customStyle="1" w:styleId="TableContents">
    <w:name w:val="Table Contents"/>
    <w:basedOn w:val="Default"/>
    <w:rsid w:val="005F69F5"/>
    <w:pPr>
      <w:suppressLineNumbers/>
    </w:pPr>
  </w:style>
  <w:style w:type="paragraph" w:customStyle="1" w:styleId="TableHeading">
    <w:name w:val="Table Heading"/>
    <w:basedOn w:val="TableContents"/>
    <w:rsid w:val="005F69F5"/>
    <w:pPr>
      <w:jc w:val="center"/>
    </w:pPr>
    <w:rPr>
      <w:b/>
      <w:bCs/>
    </w:rPr>
  </w:style>
  <w:style w:type="table" w:styleId="TableGrid">
    <w:name w:val="Table Grid"/>
    <w:basedOn w:val="TableNormal"/>
    <w:uiPriority w:val="59"/>
    <w:rsid w:val="00EC75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yinteriordecorator.com/ten-tips-to-accessorize-home.html" TargetMode="External"/><Relationship Id="rId6" Type="http://schemas.openxmlformats.org/officeDocument/2006/relationships/hyperlink" Target="http://myinteriordecorator.com/ten-tips-to-accessorize-home.html"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2511</Words>
  <Characters>14318</Characters>
  <Application>Microsoft Macintosh Word</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Home Design Final Project</vt:lpstr>
    </vt:vector>
  </TitlesOfParts>
  <LinksUpToDate>false</LinksUpToDate>
  <CharactersWithSpaces>17583</CharactersWithSpaces>
  <SharedDoc>false</SharedDoc>
  <HLinks>
    <vt:vector size="12" baseType="variant">
      <vt:variant>
        <vt:i4>4587614</vt:i4>
      </vt:variant>
      <vt:variant>
        <vt:i4>3</vt:i4>
      </vt:variant>
      <vt:variant>
        <vt:i4>0</vt:i4>
      </vt:variant>
      <vt:variant>
        <vt:i4>5</vt:i4>
      </vt:variant>
      <vt:variant>
        <vt:lpwstr>http://myinteriordecorator.com/ten-tips-to-accessorize-home.html</vt:lpwstr>
      </vt:variant>
      <vt:variant>
        <vt:lpwstr/>
      </vt:variant>
      <vt:variant>
        <vt:i4>4587614</vt:i4>
      </vt:variant>
      <vt:variant>
        <vt:i4>0</vt:i4>
      </vt:variant>
      <vt:variant>
        <vt:i4>0</vt:i4>
      </vt:variant>
      <vt:variant>
        <vt:i4>5</vt:i4>
      </vt:variant>
      <vt:variant>
        <vt:lpwstr>http://myinteriordecorator.com/ten-tips-to-accessorize-home.html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Design Final Project</dc:title>
  <dc:subject/>
  <dc:creator>BASD</dc:creator>
  <cp:keywords/>
  <cp:lastModifiedBy>Vanessa Rose Blouin</cp:lastModifiedBy>
  <cp:revision>2</cp:revision>
  <cp:lastPrinted>2011-04-14T16:52:00Z</cp:lastPrinted>
  <dcterms:created xsi:type="dcterms:W3CDTF">2015-05-28T14:54:00Z</dcterms:created>
  <dcterms:modified xsi:type="dcterms:W3CDTF">2015-05-28T14:54:00Z</dcterms:modified>
</cp:coreProperties>
</file>