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C" w:rsidRPr="00DE1243" w:rsidRDefault="00E8365C" w:rsidP="00E8365C"/>
    <w:p w:rsidR="00E8365C" w:rsidRPr="00DE1243" w:rsidRDefault="00E8365C" w:rsidP="00E8365C"/>
    <w:p w:rsidR="003A2D3B" w:rsidRPr="00DE1243" w:rsidRDefault="00A245BE" w:rsidP="00E8365C">
      <w:pPr>
        <w:ind w:left="420"/>
        <w:jc w:val="center"/>
        <w:rPr>
          <w:rFonts w:cs="Arial"/>
          <w:color w:val="EF792F"/>
          <w:spacing w:val="20"/>
          <w:w w:val="90"/>
          <w:szCs w:val="18"/>
        </w:rPr>
      </w:pPr>
      <w:r w:rsidRPr="00A245BE">
        <w:rPr>
          <w:rFonts w:eastAsia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-relative:pag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2C2090" w:rsidRPr="00135BB8" w:rsidRDefault="002C2090" w:rsidP="00E8365C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 xml:space="preserve">Mrs. </w:t>
                  </w:r>
                  <w:proofErr w:type="spellStart"/>
                  <w:proofErr w:type="gramStart"/>
                  <w:r w:rsidRPr="00135BB8">
                    <w:rPr>
                      <w:rFonts w:ascii="Cambria" w:hAnsi="Cambria"/>
                      <w:sz w:val="20"/>
                    </w:rPr>
                    <w:t>Blouin</w:t>
                  </w:r>
                  <w:proofErr w:type="spellEnd"/>
                  <w:r>
                    <w:rPr>
                      <w:rFonts w:ascii="Cambria" w:hAnsi="Cambria"/>
                      <w:sz w:val="20"/>
                    </w:rPr>
                    <w:t xml:space="preserve">  /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A245BE">
        <w:rPr>
          <w:rFonts w:eastAsia="Cambria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v1,13,-2,26,-9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v6,31,36,50,67,44c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v11,8,25,9,37,5c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v10,-2,20,,29,4c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v3,9,9,15,17,19c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v6,4,11,9,13,15c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A245BE">
        <w:rPr>
          <w:rFonts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-relative:pag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2C2090" w:rsidRPr="00135BB8" w:rsidRDefault="002C2090" w:rsidP="00E8365C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A245BE">
        <w:rPr>
          <w:rFonts w:eastAsia="Cambria"/>
          <w:noProof/>
        </w:rPr>
        <w:pict>
          <v:line id="_x0000_s1035" style="position:absolute;left:0;text-align:left;z-index:-251653120;mso-wrap-edited:f;mso-position-horizontal-relative:pag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A245BE">
        <w:rPr>
          <w:rFonts w:eastAsia="Cambria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-relative:page;mso-position-vertical-relative:page" stroked="f">
            <v:fill opacity="0" color2="black"/>
            <v:textbox style="mso-next-textbox:#_x0000_s1036" inset="0,0,0,0">
              <w:txbxContent>
                <w:p w:rsidR="002C2090" w:rsidRPr="00CB06E7" w:rsidRDefault="002C2090" w:rsidP="00E8365C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  <w:r w:rsidR="00DE1243" w:rsidRPr="00DE1243">
        <w:rPr>
          <w:rFonts w:cs="Calibri"/>
          <w:b/>
          <w:sz w:val="36"/>
          <w:szCs w:val="26"/>
        </w:rPr>
        <w:t>Condo</w:t>
      </w:r>
      <w:r w:rsidR="00E8365C" w:rsidRPr="00DE1243">
        <w:rPr>
          <w:rFonts w:cs="Calibri"/>
          <w:b/>
          <w:sz w:val="36"/>
          <w:szCs w:val="26"/>
        </w:rPr>
        <w:t xml:space="preserve"> Design Project</w:t>
      </w:r>
    </w:p>
    <w:p w:rsidR="00DE1243" w:rsidRPr="00DE1243" w:rsidRDefault="002E0B9B" w:rsidP="00DE1243">
      <w:pPr>
        <w:autoSpaceDE w:val="0"/>
        <w:autoSpaceDN w:val="0"/>
        <w:adjustRightInd w:val="0"/>
        <w:spacing w:after="0"/>
        <w:rPr>
          <w:rFonts w:cs="Calibri"/>
          <w:sz w:val="36"/>
          <w:szCs w:val="36"/>
          <w:lang w:val="en-CA"/>
        </w:rPr>
      </w:pPr>
      <w:r>
        <w:rPr>
          <w:rFonts w:cs="Calibr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272415</wp:posOffset>
            </wp:positionV>
            <wp:extent cx="1892300" cy="1419225"/>
            <wp:effectExtent l="19050" t="0" r="0" b="0"/>
            <wp:wrapSquare wrapText="bothSides"/>
            <wp:docPr id="3" name="Picture 1" descr="http://www.condominiums.ca/images/18268/Parkside-at-atria-c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dominiums.ca/images/18268/Parkside-at-atria-co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243" w:rsidRPr="00DE1243">
        <w:rPr>
          <w:rFonts w:cs="Calibri"/>
          <w:sz w:val="36"/>
          <w:szCs w:val="36"/>
          <w:lang w:val="en-CA"/>
        </w:rPr>
        <w:t>The Problem:</w:t>
      </w:r>
    </w:p>
    <w:p w:rsidR="002E0B9B" w:rsidRDefault="00DE1243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DE1243">
        <w:rPr>
          <w:rFonts w:cs="Calibri"/>
          <w:sz w:val="22"/>
          <w:szCs w:val="22"/>
          <w:lang w:val="en-CA"/>
        </w:rPr>
        <w:t xml:space="preserve">Builders have been producing more and more condo units, as they can produce more units for sale on a smaller plot of land. </w:t>
      </w:r>
    </w:p>
    <w:p w:rsidR="002E0B9B" w:rsidRDefault="002E0B9B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DE1243">
        <w:rPr>
          <w:rFonts w:cs="Calibri"/>
          <w:sz w:val="22"/>
          <w:szCs w:val="22"/>
          <w:lang w:val="en-CA"/>
        </w:rPr>
        <w:t>Condominium tall rise buildings are being built and marketed as a life style, where you will find many building benefits such as, Recreation rooms (gym, pool, sauna), conference rooms, coffee shops, small markets and some even offer movie theatres.</w:t>
      </w:r>
    </w:p>
    <w:p w:rsidR="002E0B9B" w:rsidRPr="00DE1243" w:rsidRDefault="002E0B9B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140335</wp:posOffset>
            </wp:positionV>
            <wp:extent cx="2419350" cy="1628775"/>
            <wp:effectExtent l="19050" t="0" r="0" b="0"/>
            <wp:wrapSquare wrapText="bothSides"/>
            <wp:docPr id="5" name="Picture 4" descr="http://www.neweraestate.com/wp-content/uploads/2013/09/Belgravia-V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eraestate.com/wp-content/uploads/2013/09/Belgravia-Vil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DE1243">
        <w:rPr>
          <w:rFonts w:cs="Calibri"/>
          <w:sz w:val="22"/>
          <w:szCs w:val="22"/>
          <w:lang w:val="en-CA"/>
        </w:rPr>
        <w:t>Some Condo’s are marketed as a Row house</w:t>
      </w:r>
      <w:r w:rsidR="002E0B9B">
        <w:rPr>
          <w:rFonts w:cs="Calibri"/>
          <w:sz w:val="22"/>
          <w:szCs w:val="22"/>
          <w:lang w:val="en-CA"/>
        </w:rPr>
        <w:t xml:space="preserve"> (town house)</w:t>
      </w:r>
      <w:r w:rsidRPr="00DE1243">
        <w:rPr>
          <w:rFonts w:cs="Calibri"/>
          <w:sz w:val="22"/>
          <w:szCs w:val="22"/>
          <w:lang w:val="en-CA"/>
        </w:rPr>
        <w:t xml:space="preserve"> and benefits include gated community, pool and recreation building, attached golf course etc.</w:t>
      </w:r>
    </w:p>
    <w:p w:rsidR="002E0B9B" w:rsidRPr="00DE1243" w:rsidRDefault="002E0B9B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DE1243" w:rsidRP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DE1243">
        <w:rPr>
          <w:rFonts w:cs="Calibri"/>
          <w:sz w:val="22"/>
          <w:szCs w:val="22"/>
          <w:lang w:val="en-CA"/>
        </w:rPr>
        <w:t>You may choose the style that you would like to create. You will need to show one unit fully detailed, every other unit you will show just the outer walls.</w:t>
      </w:r>
    </w:p>
    <w:p w:rsidR="00DE1243" w:rsidRP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</w:p>
    <w:p w:rsidR="002308E3" w:rsidRDefault="002308E3" w:rsidP="00DE1243">
      <w:pPr>
        <w:autoSpaceDE w:val="0"/>
        <w:autoSpaceDN w:val="0"/>
        <w:adjustRightInd w:val="0"/>
        <w:spacing w:after="0"/>
        <w:rPr>
          <w:rFonts w:cs="Calibri"/>
          <w:sz w:val="36"/>
          <w:szCs w:val="36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4314825" cy="3415903"/>
            <wp:effectExtent l="19050" t="0" r="9525" b="0"/>
            <wp:docPr id="9" name="Picture 7" descr="http://www.beintoronto.com/account/70d052df69090c8b/pages/1164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intoronto.com/account/70d052df69090c8b/pages/11649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26" cy="34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43" w:rsidRP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36"/>
          <w:szCs w:val="36"/>
          <w:lang w:val="en-CA"/>
        </w:rPr>
      </w:pPr>
      <w:r w:rsidRPr="00DE1243">
        <w:rPr>
          <w:rFonts w:cs="Calibri"/>
          <w:sz w:val="36"/>
          <w:szCs w:val="36"/>
          <w:lang w:val="en-CA"/>
        </w:rPr>
        <w:lastRenderedPageBreak/>
        <w:t>Requirements and Restrictions:</w:t>
      </w:r>
    </w:p>
    <w:p w:rsidR="00DE1243" w:rsidRPr="00986CB0" w:rsidRDefault="00DE1243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>One unit will be fully designed with 2-3 bedrooms, kitchen, dining, living, 2 bathrooms, laundry room/storage, and garage. (Garage may be a parking garage)</w:t>
      </w:r>
    </w:p>
    <w:p w:rsidR="00DE1243" w:rsidRDefault="00DE1243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 xml:space="preserve">A minimum of 10 </w:t>
      </w:r>
      <w:r w:rsidR="00743A4E">
        <w:rPr>
          <w:rFonts w:cs="Calibri"/>
          <w:sz w:val="22"/>
          <w:szCs w:val="22"/>
          <w:lang w:val="en-CA"/>
        </w:rPr>
        <w:t xml:space="preserve">condo </w:t>
      </w:r>
      <w:r w:rsidRPr="00986CB0">
        <w:rPr>
          <w:rFonts w:cs="Calibri"/>
          <w:sz w:val="22"/>
          <w:szCs w:val="22"/>
          <w:lang w:val="en-CA"/>
        </w:rPr>
        <w:t>units and a maximum of 50 units per building structure.</w:t>
      </w:r>
      <w:r w:rsidR="00740B90">
        <w:rPr>
          <w:rFonts w:cs="Calibri"/>
          <w:sz w:val="22"/>
          <w:szCs w:val="22"/>
          <w:lang w:val="en-CA"/>
        </w:rPr>
        <w:br/>
        <w:t>(You will need to show floor plans for each floor that is different from each</w:t>
      </w:r>
      <w:r w:rsidR="007429FF">
        <w:rPr>
          <w:rFonts w:cs="Calibri"/>
          <w:sz w:val="22"/>
          <w:szCs w:val="22"/>
          <w:lang w:val="en-CA"/>
        </w:rPr>
        <w:t xml:space="preserve"> </w:t>
      </w:r>
      <w:r w:rsidR="00740B90">
        <w:rPr>
          <w:rFonts w:cs="Calibri"/>
          <w:sz w:val="22"/>
          <w:szCs w:val="22"/>
          <w:lang w:val="en-CA"/>
        </w:rPr>
        <w:t>other)</w:t>
      </w:r>
    </w:p>
    <w:p w:rsidR="000755FE" w:rsidRPr="00986CB0" w:rsidRDefault="000755FE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Must have a min of 4 different floor plan /sizes of units.</w:t>
      </w:r>
      <w:r w:rsidR="00FB614D">
        <w:rPr>
          <w:rFonts w:cs="Calibri"/>
          <w:sz w:val="22"/>
          <w:szCs w:val="22"/>
          <w:lang w:val="en-CA"/>
        </w:rPr>
        <w:t xml:space="preserve"> </w:t>
      </w:r>
      <w:r w:rsidR="00FB614D">
        <w:rPr>
          <w:rFonts w:cs="Calibri"/>
          <w:sz w:val="22"/>
          <w:szCs w:val="22"/>
          <w:lang w:val="en-CA"/>
        </w:rPr>
        <w:br/>
        <w:t>(Ex. 600sq/ft, 850 sq/ft, 1000 sq/ft, 1250 sq/ft)</w:t>
      </w:r>
    </w:p>
    <w:p w:rsidR="00DE1243" w:rsidRPr="00986CB0" w:rsidRDefault="00DE1243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>Show appropriate hall ways or lane ways with fire exits.</w:t>
      </w:r>
    </w:p>
    <w:p w:rsidR="00DE1243" w:rsidRDefault="00DE1243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 xml:space="preserve">A minimum of three rooms per building ex. Coffee shop, </w:t>
      </w:r>
      <w:r w:rsidR="00C00291">
        <w:rPr>
          <w:rFonts w:cs="Calibri"/>
          <w:sz w:val="22"/>
          <w:szCs w:val="22"/>
          <w:lang w:val="en-CA"/>
        </w:rPr>
        <w:t xml:space="preserve">storage, </w:t>
      </w:r>
      <w:r w:rsidRPr="00986CB0">
        <w:rPr>
          <w:rFonts w:cs="Calibri"/>
          <w:sz w:val="22"/>
          <w:szCs w:val="22"/>
          <w:lang w:val="en-CA"/>
        </w:rPr>
        <w:t>gym, pool, stores etc.</w:t>
      </w:r>
    </w:p>
    <w:p w:rsidR="006F6DB9" w:rsidRPr="00986CB0" w:rsidRDefault="006F6DB9" w:rsidP="00986C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A front detailed plan</w:t>
      </w:r>
      <w:r w:rsidR="00AC5772">
        <w:rPr>
          <w:rFonts w:cs="Calibri"/>
          <w:sz w:val="22"/>
          <w:szCs w:val="22"/>
          <w:lang w:val="en-CA"/>
        </w:rPr>
        <w:t xml:space="preserve"> of how the building will look </w:t>
      </w:r>
      <w:r w:rsidR="00AC5772">
        <w:rPr>
          <w:rFonts w:cs="Calibri"/>
          <w:sz w:val="22"/>
          <w:szCs w:val="22"/>
          <w:lang w:val="en-CA"/>
        </w:rPr>
        <w:br/>
        <w:t>(including entrance door, windows, pathway, and parking) (do not need to include landscape)</w:t>
      </w:r>
    </w:p>
    <w:p w:rsidR="00AC3033" w:rsidRDefault="00AC3033" w:rsidP="00DE1243">
      <w:pPr>
        <w:autoSpaceDE w:val="0"/>
        <w:autoSpaceDN w:val="0"/>
        <w:adjustRightInd w:val="0"/>
        <w:spacing w:after="0"/>
        <w:rPr>
          <w:rFonts w:cs="Calibri"/>
          <w:sz w:val="36"/>
          <w:szCs w:val="36"/>
          <w:lang w:val="en-CA"/>
        </w:rPr>
      </w:pPr>
    </w:p>
    <w:p w:rsidR="00DE1243" w:rsidRPr="00DE1243" w:rsidRDefault="00DE1243" w:rsidP="00DE1243">
      <w:pPr>
        <w:autoSpaceDE w:val="0"/>
        <w:autoSpaceDN w:val="0"/>
        <w:adjustRightInd w:val="0"/>
        <w:spacing w:after="0"/>
        <w:rPr>
          <w:rFonts w:cs="Calibri"/>
          <w:sz w:val="36"/>
          <w:szCs w:val="36"/>
          <w:lang w:val="en-CA"/>
        </w:rPr>
      </w:pPr>
      <w:r w:rsidRPr="00DE1243">
        <w:rPr>
          <w:rFonts w:cs="Calibri"/>
          <w:sz w:val="36"/>
          <w:szCs w:val="36"/>
          <w:lang w:val="en-CA"/>
        </w:rPr>
        <w:t>Assignment Requirements:</w:t>
      </w:r>
    </w:p>
    <w:p w:rsidR="00DE1243" w:rsidRPr="00DE1243" w:rsidRDefault="00DE1243" w:rsidP="00DE1243">
      <w:pPr>
        <w:autoSpaceDE w:val="0"/>
        <w:autoSpaceDN w:val="0"/>
        <w:adjustRightInd w:val="0"/>
        <w:spacing w:after="0"/>
        <w:rPr>
          <w:rFonts w:cs="Calibri-Bold"/>
          <w:b/>
          <w:bCs/>
          <w:sz w:val="22"/>
          <w:szCs w:val="22"/>
          <w:lang w:val="en-CA"/>
        </w:rPr>
      </w:pPr>
      <w:r w:rsidRPr="00DE1243">
        <w:rPr>
          <w:rFonts w:cs="Calibri-Bold"/>
          <w:b/>
          <w:bCs/>
          <w:sz w:val="22"/>
          <w:szCs w:val="22"/>
          <w:lang w:val="en-CA"/>
        </w:rPr>
        <w:t>Technical Drawings</w:t>
      </w:r>
    </w:p>
    <w:p w:rsidR="00DE1243" w:rsidRDefault="00DE1243" w:rsidP="00986C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 xml:space="preserve">Floor Plan for </w:t>
      </w:r>
      <w:r w:rsidR="00A41E56">
        <w:rPr>
          <w:rFonts w:cs="Calibri"/>
          <w:sz w:val="22"/>
          <w:szCs w:val="22"/>
          <w:lang w:val="en-CA"/>
        </w:rPr>
        <w:t>each of the 4 designs</w:t>
      </w:r>
      <w:r w:rsidR="005E6D7D">
        <w:rPr>
          <w:rFonts w:cs="Calibri"/>
          <w:sz w:val="22"/>
          <w:szCs w:val="22"/>
          <w:lang w:val="en-CA"/>
        </w:rPr>
        <w:br/>
        <w:t xml:space="preserve">(must have dimensions, </w:t>
      </w:r>
      <w:r w:rsidR="0034366B">
        <w:rPr>
          <w:rFonts w:cs="Calibri"/>
          <w:sz w:val="22"/>
          <w:szCs w:val="22"/>
          <w:lang w:val="en-CA"/>
        </w:rPr>
        <w:t xml:space="preserve">Architectural Symbols : </w:t>
      </w:r>
      <w:r w:rsidR="005E6D7D">
        <w:rPr>
          <w:rFonts w:cs="Calibri"/>
          <w:sz w:val="22"/>
          <w:szCs w:val="22"/>
          <w:lang w:val="en-CA"/>
        </w:rPr>
        <w:t>windows, doors, bathroom fixtures, kitchen appliances, etc)</w:t>
      </w:r>
    </w:p>
    <w:p w:rsidR="0034366B" w:rsidRPr="00986CB0" w:rsidRDefault="0034366B" w:rsidP="00986C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Floor Plan for each unique floor</w:t>
      </w:r>
      <w:r w:rsidR="008434F1">
        <w:rPr>
          <w:rFonts w:cs="Calibri"/>
          <w:sz w:val="22"/>
          <w:szCs w:val="22"/>
          <w:lang w:val="en-CA"/>
        </w:rPr>
        <w:t xml:space="preserve"> including hallway, elevator, fire exit.</w:t>
      </w:r>
    </w:p>
    <w:p w:rsidR="003A2D3B" w:rsidRPr="007F7B30" w:rsidRDefault="00986CB0" w:rsidP="00986CB0">
      <w:pPr>
        <w:pStyle w:val="ListParagraph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OpenSymbol"/>
          <w:sz w:val="22"/>
          <w:szCs w:val="22"/>
          <w:lang w:val="en-CA"/>
        </w:rPr>
        <w:t xml:space="preserve">   </w:t>
      </w:r>
      <w:r w:rsidR="00DE1243" w:rsidRPr="00986CB0">
        <w:rPr>
          <w:rFonts w:cs="Calibri"/>
          <w:sz w:val="22"/>
          <w:szCs w:val="22"/>
          <w:lang w:val="en-CA"/>
        </w:rPr>
        <w:t xml:space="preserve">Site Plan showing </w:t>
      </w:r>
      <w:r w:rsidR="00A41E56">
        <w:rPr>
          <w:rFonts w:cs="Calibri"/>
          <w:sz w:val="22"/>
          <w:szCs w:val="22"/>
          <w:lang w:val="en-CA"/>
        </w:rPr>
        <w:t>building</w:t>
      </w:r>
      <w:r w:rsidR="00DE1243" w:rsidRPr="00986CB0">
        <w:rPr>
          <w:rFonts w:cs="Calibri"/>
          <w:sz w:val="22"/>
          <w:szCs w:val="22"/>
          <w:lang w:val="en-CA"/>
        </w:rPr>
        <w:t xml:space="preserve"> with parking facilities</w:t>
      </w:r>
    </w:p>
    <w:p w:rsidR="007F7B30" w:rsidRDefault="007F7B30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p w:rsidR="007F7B30" w:rsidRPr="00DE1243" w:rsidRDefault="007F7B30" w:rsidP="007F7B30">
      <w:pPr>
        <w:autoSpaceDE w:val="0"/>
        <w:autoSpaceDN w:val="0"/>
        <w:adjustRightInd w:val="0"/>
        <w:spacing w:after="0"/>
        <w:rPr>
          <w:rFonts w:cs="Calibri-Bold"/>
          <w:b/>
          <w:bCs/>
          <w:sz w:val="22"/>
          <w:szCs w:val="22"/>
          <w:lang w:val="en-CA"/>
        </w:rPr>
      </w:pPr>
      <w:r>
        <w:rPr>
          <w:rFonts w:cs="Calibri-Bold"/>
          <w:b/>
          <w:bCs/>
          <w:sz w:val="22"/>
          <w:szCs w:val="22"/>
          <w:lang w:val="en-CA"/>
        </w:rPr>
        <w:t>CAD</w:t>
      </w:r>
      <w:r w:rsidRPr="00DE1243">
        <w:rPr>
          <w:rFonts w:cs="Calibri-Bold"/>
          <w:b/>
          <w:bCs/>
          <w:sz w:val="22"/>
          <w:szCs w:val="22"/>
          <w:lang w:val="en-CA"/>
        </w:rPr>
        <w:t xml:space="preserve"> Drawings</w:t>
      </w:r>
      <w:r>
        <w:rPr>
          <w:rFonts w:cs="Calibri-Bold"/>
          <w:b/>
          <w:bCs/>
          <w:sz w:val="22"/>
          <w:szCs w:val="22"/>
          <w:lang w:val="en-CA"/>
        </w:rPr>
        <w:t xml:space="preserve"> </w:t>
      </w:r>
      <w:r w:rsidRPr="007F7B30">
        <w:rPr>
          <w:rFonts w:cs="Calibri-Bold"/>
          <w:bCs/>
          <w:sz w:val="18"/>
          <w:szCs w:val="18"/>
          <w:lang w:val="en-CA"/>
        </w:rPr>
        <w:t xml:space="preserve">(your choice of software – </w:t>
      </w:r>
      <w:proofErr w:type="spellStart"/>
      <w:r w:rsidRPr="007F7B30">
        <w:rPr>
          <w:rFonts w:cs="Calibri-Bold"/>
          <w:bCs/>
          <w:sz w:val="18"/>
          <w:szCs w:val="18"/>
          <w:lang w:val="en-CA"/>
        </w:rPr>
        <w:t>AutoCad</w:t>
      </w:r>
      <w:proofErr w:type="spellEnd"/>
      <w:r w:rsidRPr="007F7B30">
        <w:rPr>
          <w:rFonts w:cs="Calibri-Bold"/>
          <w:bCs/>
          <w:sz w:val="18"/>
          <w:szCs w:val="18"/>
          <w:lang w:val="en-CA"/>
        </w:rPr>
        <w:t xml:space="preserve">, floorstyler.com, </w:t>
      </w:r>
      <w:proofErr w:type="spellStart"/>
      <w:r w:rsidRPr="007F7B30">
        <w:rPr>
          <w:rFonts w:cs="Calibri-Bold"/>
          <w:bCs/>
          <w:sz w:val="18"/>
          <w:szCs w:val="18"/>
          <w:lang w:val="en-CA"/>
        </w:rPr>
        <w:t>Softplan</w:t>
      </w:r>
      <w:proofErr w:type="spellEnd"/>
      <w:r w:rsidRPr="007F7B30">
        <w:rPr>
          <w:rFonts w:cs="Calibri-Bold"/>
          <w:bCs/>
          <w:sz w:val="18"/>
          <w:szCs w:val="18"/>
          <w:lang w:val="en-CA"/>
        </w:rPr>
        <w:t xml:space="preserve">, Google </w:t>
      </w:r>
      <w:proofErr w:type="spellStart"/>
      <w:r w:rsidRPr="007F7B30">
        <w:rPr>
          <w:rFonts w:cs="Calibri-Bold"/>
          <w:bCs/>
          <w:sz w:val="18"/>
          <w:szCs w:val="18"/>
          <w:lang w:val="en-CA"/>
        </w:rPr>
        <w:t>sketchUp</w:t>
      </w:r>
      <w:proofErr w:type="spellEnd"/>
      <w:r w:rsidRPr="007F7B30">
        <w:rPr>
          <w:rFonts w:cs="Calibri-Bold"/>
          <w:bCs/>
          <w:sz w:val="18"/>
          <w:szCs w:val="18"/>
          <w:lang w:val="en-CA"/>
        </w:rPr>
        <w:t>)</w:t>
      </w:r>
    </w:p>
    <w:p w:rsidR="007F7B30" w:rsidRDefault="007F7B30" w:rsidP="007F7B3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 w:rsidRPr="00986CB0">
        <w:rPr>
          <w:rFonts w:cs="Calibri"/>
          <w:sz w:val="22"/>
          <w:szCs w:val="22"/>
          <w:lang w:val="en-CA"/>
        </w:rPr>
        <w:t xml:space="preserve">Floor Plan for </w:t>
      </w:r>
      <w:r w:rsidR="0034366B">
        <w:rPr>
          <w:rFonts w:cs="Calibri"/>
          <w:sz w:val="22"/>
          <w:szCs w:val="22"/>
          <w:lang w:val="en-CA"/>
        </w:rPr>
        <w:t>each of the 4</w:t>
      </w:r>
      <w:r w:rsidRPr="00986CB0">
        <w:rPr>
          <w:rFonts w:cs="Calibri"/>
          <w:sz w:val="22"/>
          <w:szCs w:val="22"/>
          <w:lang w:val="en-CA"/>
        </w:rPr>
        <w:t xml:space="preserve"> unit</w:t>
      </w:r>
      <w:r w:rsidR="0034366B">
        <w:rPr>
          <w:rFonts w:cs="Calibri"/>
          <w:sz w:val="22"/>
          <w:szCs w:val="22"/>
          <w:lang w:val="en-CA"/>
        </w:rPr>
        <w:br/>
        <w:t>(must have dimensions, Architectural Symbols : windows, doors, bathroom fixtures, kitchen appliances, etc)</w:t>
      </w:r>
    </w:p>
    <w:p w:rsidR="006576D8" w:rsidRPr="006576D8" w:rsidRDefault="006576D8" w:rsidP="006576D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Floor Plan for each unique floor including hallway, elevator, fire exit.</w:t>
      </w:r>
    </w:p>
    <w:p w:rsidR="007F7B30" w:rsidRPr="00986CB0" w:rsidRDefault="007F7B30" w:rsidP="007F7B30">
      <w:pPr>
        <w:pStyle w:val="ListParagraph"/>
        <w:widowControl w:val="0"/>
        <w:numPr>
          <w:ilvl w:val="0"/>
          <w:numId w:val="3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OpenSymbol"/>
          <w:sz w:val="22"/>
          <w:szCs w:val="22"/>
          <w:lang w:val="en-CA"/>
        </w:rPr>
        <w:t xml:space="preserve">   </w:t>
      </w:r>
      <w:r w:rsidRPr="00986CB0">
        <w:rPr>
          <w:rFonts w:cs="Calibri"/>
          <w:sz w:val="22"/>
          <w:szCs w:val="22"/>
          <w:lang w:val="en-CA"/>
        </w:rPr>
        <w:t xml:space="preserve">Site Plan showing </w:t>
      </w:r>
      <w:r w:rsidR="00635F07">
        <w:rPr>
          <w:rFonts w:cs="Calibri"/>
          <w:sz w:val="22"/>
          <w:szCs w:val="22"/>
          <w:lang w:val="en-CA"/>
        </w:rPr>
        <w:t>building</w:t>
      </w:r>
      <w:r w:rsidRPr="00986CB0">
        <w:rPr>
          <w:rFonts w:cs="Calibri"/>
          <w:sz w:val="22"/>
          <w:szCs w:val="22"/>
          <w:lang w:val="en-CA"/>
        </w:rPr>
        <w:t xml:space="preserve"> with parking facilities</w:t>
      </w:r>
    </w:p>
    <w:p w:rsidR="007F7B30" w:rsidRDefault="007F7B30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p w:rsidR="00E57E63" w:rsidRDefault="00E57E63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p w:rsidR="0034366B" w:rsidRDefault="00E57E63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noProof/>
          <w:lang w:val="en-CA" w:eastAsia="en-CA"/>
        </w:rPr>
      </w:pPr>
      <w:r>
        <w:rPr>
          <w:noProof/>
          <w:lang w:val="en-CA" w:eastAsia="en-CA"/>
        </w:rPr>
        <w:br w:type="page"/>
      </w:r>
      <w:r>
        <w:rPr>
          <w:noProof/>
          <w:lang w:val="en-CA" w:eastAsia="en-CA"/>
        </w:rPr>
        <w:lastRenderedPageBreak/>
        <w:t xml:space="preserve">Examples of Architectural Symbols </w:t>
      </w:r>
      <w:r>
        <w:rPr>
          <w:noProof/>
          <w:lang w:val="en-CA" w:eastAsia="en-CA"/>
        </w:rPr>
        <w:br/>
      </w:r>
      <w:r w:rsidRPr="00E57E63">
        <w:rPr>
          <w:noProof/>
          <w:sz w:val="20"/>
          <w:szCs w:val="20"/>
          <w:lang w:val="en-CA" w:eastAsia="en-CA"/>
        </w:rPr>
        <w:t>(do more research to ensure you have all proper symbols in your design)</w:t>
      </w:r>
    </w:p>
    <w:p w:rsidR="007F590E" w:rsidRDefault="00E57E63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 w:rsidRPr="00E57E63">
        <w:rPr>
          <w:noProof/>
          <w:lang w:val="en-CA" w:eastAsia="en-CA"/>
        </w:rPr>
        <w:drawing>
          <wp:inline distT="0" distB="0" distL="0" distR="0">
            <wp:extent cx="4812698" cy="7658100"/>
            <wp:effectExtent l="19050" t="0" r="6952" b="0"/>
            <wp:docPr id="11" name="Picture 10" descr="Blueprin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print Symbol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11" cy="76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0E" w:rsidRPr="007F7B30" w:rsidRDefault="007F590E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tbl>
      <w:tblPr>
        <w:tblW w:w="8866" w:type="dxa"/>
        <w:tblInd w:w="108" w:type="dxa"/>
        <w:tblLayout w:type="fixed"/>
        <w:tblLook w:val="0000"/>
      </w:tblPr>
      <w:tblGrid>
        <w:gridCol w:w="1548"/>
        <w:gridCol w:w="1787"/>
        <w:gridCol w:w="1916"/>
        <w:gridCol w:w="1885"/>
        <w:gridCol w:w="1730"/>
      </w:tblGrid>
      <w:tr w:rsidR="007F590E" w:rsidTr="00A964D5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CCCC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CCCC"/>
          </w:tcPr>
          <w:p w:rsidR="007F590E" w:rsidRDefault="007F590E" w:rsidP="00A964D5">
            <w:pPr>
              <w:pStyle w:val="Default"/>
              <w:snapToGrid w:val="0"/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 xml:space="preserve">4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CCCC"/>
          </w:tcPr>
          <w:p w:rsidR="007F590E" w:rsidRDefault="007F590E" w:rsidP="002719AF">
            <w:pPr>
              <w:pStyle w:val="Default"/>
              <w:snapToGrid w:val="0"/>
              <w:rPr>
                <w:b/>
              </w:rPr>
            </w:pPr>
            <w:r>
              <w:t xml:space="preserve">                                      </w:t>
            </w:r>
            <w:r>
              <w:rPr>
                <w:b/>
              </w:rPr>
              <w:t xml:space="preserve">3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CCCC"/>
          </w:tcPr>
          <w:p w:rsidR="007F590E" w:rsidRDefault="007F590E" w:rsidP="002719AF">
            <w:pPr>
              <w:pStyle w:val="Default"/>
              <w:snapToGrid w:val="0"/>
              <w:rPr>
                <w:b/>
              </w:rPr>
            </w:pPr>
            <w:r>
              <w:t xml:space="preserve">                                      </w:t>
            </w:r>
            <w:r>
              <w:rPr>
                <w:b/>
              </w:rPr>
              <w:t xml:space="preserve">                                                          2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:rsidR="007F590E" w:rsidRDefault="007F590E" w:rsidP="002719AF">
            <w:pPr>
              <w:pStyle w:val="Default"/>
              <w:snapToGrid w:val="0"/>
              <w:rPr>
                <w:b/>
              </w:rPr>
            </w:pPr>
            <w:r>
              <w:t xml:space="preserve">                                      </w:t>
            </w:r>
            <w:r>
              <w:rPr>
                <w:b/>
              </w:rPr>
              <w:t xml:space="preserve">                                                                                   1</w:t>
            </w:r>
          </w:p>
        </w:tc>
      </w:tr>
      <w:tr w:rsidR="007F590E" w:rsidTr="002719AF"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13787A" w:rsidRDefault="00A964D5" w:rsidP="002719A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Drawn Sketches</w:t>
            </w:r>
          </w:p>
        </w:tc>
        <w:tc>
          <w:tcPr>
            <w:tcW w:w="17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747CB8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</w:tr>
      <w:tr w:rsidR="007F590E" w:rsidTr="002719AF">
        <w:trPr>
          <w:trHeight w:val="64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A964D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964D5">
              <w:rPr>
                <w:b/>
                <w:sz w:val="18"/>
                <w:szCs w:val="18"/>
              </w:rPr>
              <w:t>Rough</w:t>
            </w:r>
            <w:r w:rsidR="00D42D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Floor Plan </w:t>
            </w:r>
            <w:r w:rsidR="00206ED9">
              <w:rPr>
                <w:b/>
                <w:sz w:val="18"/>
                <w:szCs w:val="18"/>
              </w:rPr>
              <w:t xml:space="preserve">Unit  </w:t>
            </w:r>
            <w:r>
              <w:rPr>
                <w:b/>
                <w:sz w:val="18"/>
                <w:szCs w:val="18"/>
              </w:rPr>
              <w:t>Sketches</w:t>
            </w:r>
          </w:p>
          <w:p w:rsidR="007F590E" w:rsidRPr="00747CB8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747CB8">
              <w:rPr>
                <w:sz w:val="18"/>
                <w:szCs w:val="18"/>
              </w:rPr>
              <w:t xml:space="preserve">Room </w:t>
            </w:r>
            <w:r>
              <w:rPr>
                <w:sz w:val="18"/>
                <w:szCs w:val="18"/>
              </w:rPr>
              <w:t>C</w:t>
            </w:r>
            <w:r w:rsidRPr="00747CB8">
              <w:rPr>
                <w:sz w:val="18"/>
                <w:szCs w:val="18"/>
              </w:rPr>
              <w:t>onnections</w:t>
            </w:r>
            <w:r>
              <w:rPr>
                <w:sz w:val="18"/>
                <w:szCs w:val="18"/>
              </w:rPr>
              <w:br/>
            </w:r>
          </w:p>
          <w:p w:rsidR="007F590E" w:rsidRDefault="007F590E" w:rsidP="002719AF">
            <w:pPr>
              <w:pStyle w:val="Default"/>
              <w:rPr>
                <w:b/>
                <w:sz w:val="18"/>
                <w:szCs w:val="18"/>
              </w:rPr>
            </w:pPr>
            <w:r w:rsidRPr="00747CB8">
              <w:rPr>
                <w:sz w:val="18"/>
                <w:szCs w:val="18"/>
              </w:rPr>
              <w:t>Clarity/ Style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3787A">
              <w:rPr>
                <w:sz w:val="16"/>
                <w:szCs w:val="16"/>
              </w:rPr>
              <w:t>THINKING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exact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  <w:p w:rsidR="004A58C6" w:rsidRDefault="004A58C6" w:rsidP="004A58C6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Floor plan is neat </w:t>
            </w:r>
            <w:r>
              <w:rPr>
                <w:i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is clearly labeled.</w:t>
            </w:r>
          </w:p>
          <w:p w:rsidR="004A58C6" w:rsidRDefault="004A58C6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most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  <w:p w:rsidR="004A58C6" w:rsidRDefault="004A58C6" w:rsidP="004A58C6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Floor plan is neatly </w:t>
            </w:r>
            <w:r>
              <w:rPr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clearly labeled.</w:t>
            </w:r>
          </w:p>
          <w:p w:rsidR="004A58C6" w:rsidRDefault="004A58C6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organized and easy to read. Follows some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  <w:p w:rsidR="004A58C6" w:rsidRDefault="004A58C6" w:rsidP="004A58C6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4A58C6" w:rsidRDefault="004A58C6" w:rsidP="004A58C6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 is somewhat neat and labeled.</w:t>
            </w:r>
          </w:p>
          <w:p w:rsidR="004A58C6" w:rsidRDefault="004A58C6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not organized and hard to read. Follows some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  <w:p w:rsidR="004A58C6" w:rsidRDefault="004A58C6" w:rsidP="004A58C6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 is not labeled and is poorly put together.</w:t>
            </w:r>
          </w:p>
          <w:p w:rsidR="004A58C6" w:rsidRDefault="004A58C6" w:rsidP="002719AF">
            <w:pPr>
              <w:pStyle w:val="Default"/>
              <w:rPr>
                <w:sz w:val="18"/>
                <w:szCs w:val="18"/>
              </w:rPr>
            </w:pPr>
          </w:p>
        </w:tc>
      </w:tr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Final Floor Plan</w:t>
            </w:r>
            <w:r w:rsidR="00A964D5">
              <w:rPr>
                <w:b/>
                <w:sz w:val="18"/>
                <w:szCs w:val="18"/>
              </w:rPr>
              <w:t>s</w:t>
            </w:r>
          </w:p>
          <w:p w:rsidR="007F590E" w:rsidRDefault="007F590E" w:rsidP="002719AF">
            <w:pPr>
              <w:pStyle w:val="Default"/>
              <w:rPr>
                <w:b/>
                <w:sz w:val="18"/>
                <w:szCs w:val="18"/>
              </w:rPr>
            </w:pPr>
          </w:p>
          <w:p w:rsidR="007F590E" w:rsidRPr="00747CB8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Connections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Dimensions</w:t>
            </w:r>
            <w:r>
              <w:rPr>
                <w:sz w:val="18"/>
                <w:szCs w:val="18"/>
              </w:rPr>
              <w:br/>
              <w:t>All details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A964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A964D5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very well organized and easy to read. Follows exact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A964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A964D5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very well organized and easy to read. Follows most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A964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A964D5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organized and easy to read. Follows some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A964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A964D5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not organized and hard to read. Follows some floor plan principles.</w:t>
            </w: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</w:p>
        </w:tc>
      </w:tr>
      <w:tr w:rsidR="007F590E" w:rsidTr="002719AF">
        <w:trPr>
          <w:trHeight w:val="7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7F590E" w:rsidRDefault="007F590E" w:rsidP="002719AF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  <w:p w:rsidR="007F590E" w:rsidRDefault="00A964D5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Building</w:t>
            </w:r>
            <w:r w:rsidR="007F59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Site Plan</w:t>
            </w:r>
          </w:p>
          <w:p w:rsidR="007F590E" w:rsidRDefault="007F590E" w:rsidP="002719AF">
            <w:pPr>
              <w:pStyle w:val="Default"/>
              <w:rPr>
                <w:b/>
                <w:sz w:val="4"/>
                <w:szCs w:val="4"/>
              </w:rPr>
            </w:pPr>
          </w:p>
          <w:p w:rsidR="007F590E" w:rsidRDefault="007F590E" w:rsidP="002719AF">
            <w:pPr>
              <w:pStyle w:val="Defaul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very well organized and easy to read. Follows exact elevation sketch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very well organized and easy to read. Follows most elevation sketch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organized and easy to read. Follows some elevation sketch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not organized and hard to read. Follows some elevation sketch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</w:tr>
    </w:tbl>
    <w:p w:rsidR="002777E1" w:rsidRDefault="002777E1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p w:rsidR="00A964D5" w:rsidRDefault="002777E1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tbl>
      <w:tblPr>
        <w:tblW w:w="8866" w:type="dxa"/>
        <w:tblInd w:w="108" w:type="dxa"/>
        <w:tblLayout w:type="fixed"/>
        <w:tblLook w:val="0000"/>
      </w:tblPr>
      <w:tblGrid>
        <w:gridCol w:w="1548"/>
        <w:gridCol w:w="1787"/>
        <w:gridCol w:w="1916"/>
        <w:gridCol w:w="1885"/>
        <w:gridCol w:w="1730"/>
      </w:tblGrid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Default="005A1F70" w:rsidP="002719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Default="007F590E" w:rsidP="002719AF">
            <w:pPr>
              <w:pStyle w:val="Default"/>
              <w:snapToGrid w:val="0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Default="007F590E" w:rsidP="002719AF">
            <w:pPr>
              <w:pStyle w:val="Default"/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Default="007F590E" w:rsidP="002719AF">
            <w:pPr>
              <w:pStyle w:val="Default"/>
              <w:snapToGrid w:val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90E" w:rsidRDefault="007F590E" w:rsidP="002719AF">
            <w:pPr>
              <w:pStyle w:val="Default"/>
              <w:snapToGrid w:val="0"/>
            </w:pPr>
          </w:p>
        </w:tc>
      </w:tr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Default="00206ED9" w:rsidP="002719AF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4 Floor plan units</w:t>
            </w:r>
            <w:r>
              <w:rPr>
                <w:b/>
                <w:sz w:val="18"/>
                <w:szCs w:val="18"/>
              </w:rPr>
              <w:br/>
              <w:t xml:space="preserve"> </w:t>
            </w:r>
            <w:r w:rsidR="007F590E" w:rsidRPr="00747CB8">
              <w:rPr>
                <w:b/>
                <w:sz w:val="16"/>
                <w:szCs w:val="18"/>
              </w:rPr>
              <w:t>(AutoCAD or Floorplanner.com)</w:t>
            </w:r>
            <w:r w:rsidR="007F590E">
              <w:rPr>
                <w:b/>
                <w:sz w:val="16"/>
                <w:szCs w:val="18"/>
              </w:rPr>
              <w:br/>
            </w:r>
            <w:r w:rsidR="007F590E">
              <w:rPr>
                <w:b/>
                <w:sz w:val="16"/>
                <w:szCs w:val="18"/>
              </w:rPr>
              <w:br/>
            </w:r>
            <w:r w:rsidR="007F590E" w:rsidRPr="00DE266E">
              <w:rPr>
                <w:sz w:val="16"/>
                <w:szCs w:val="18"/>
              </w:rPr>
              <w:t>meets code (wall thickness / openings), proper dimensioning, trim (doors/windows/block placement), room labels/area details, traffic flow / layout, block items of major furnishings present</w:t>
            </w:r>
          </w:p>
          <w:p w:rsidR="007F590E" w:rsidRDefault="007F590E" w:rsidP="002719AF">
            <w:pPr>
              <w:pStyle w:val="Default"/>
              <w:jc w:val="center"/>
              <w:rPr>
                <w:sz w:val="16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0"/>
                <w:szCs w:val="10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206ED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06ED9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very well organized and easy to read. Follows exact floor plan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206ED9">
              <w:rPr>
                <w:sz w:val="18"/>
                <w:szCs w:val="18"/>
              </w:rPr>
              <w:t>s are</w:t>
            </w:r>
            <w:r>
              <w:rPr>
                <w:sz w:val="18"/>
                <w:szCs w:val="18"/>
              </w:rPr>
              <w:t xml:space="preserve"> very well organized and easy to read. Follows most floor plan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206ED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06ED9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very well organized and easy to read. Follows some floor plan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</w:t>
            </w:r>
            <w:r w:rsidR="00206ED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06ED9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not organized and easy to read. Follows some floor plan principles.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206ED9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Final Floor Plans</w:t>
            </w:r>
          </w:p>
          <w:p w:rsidR="00206ED9" w:rsidRDefault="00206ED9" w:rsidP="002719AF">
            <w:pPr>
              <w:pStyle w:val="Default"/>
              <w:rPr>
                <w:b/>
                <w:sz w:val="18"/>
                <w:szCs w:val="18"/>
              </w:rPr>
            </w:pPr>
          </w:p>
          <w:p w:rsidR="00206ED9" w:rsidRPr="00747CB8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Connections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Dimensions</w:t>
            </w:r>
            <w:r>
              <w:rPr>
                <w:sz w:val="18"/>
                <w:szCs w:val="18"/>
              </w:rPr>
              <w:br/>
              <w:t>All details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exact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most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organized and easy to read. Follows some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not organized and hard to read. Follows some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</w:tr>
      <w:tr w:rsidR="00206ED9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206ED9" w:rsidRDefault="00206ED9" w:rsidP="002719AF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  <w:p w:rsidR="00206ED9" w:rsidRDefault="00206ED9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Building Site Plan</w:t>
            </w:r>
          </w:p>
          <w:p w:rsidR="00206ED9" w:rsidRDefault="00206ED9" w:rsidP="002719AF">
            <w:pPr>
              <w:pStyle w:val="Default"/>
              <w:rPr>
                <w:b/>
                <w:sz w:val="4"/>
                <w:szCs w:val="4"/>
              </w:rPr>
            </w:pPr>
          </w:p>
          <w:p w:rsidR="00206ED9" w:rsidRDefault="00206ED9" w:rsidP="002719AF">
            <w:pPr>
              <w:pStyle w:val="Defaul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very well organized and easy to read. Follows exact elevation sketch principles.</w:t>
            </w:r>
          </w:p>
          <w:p w:rsidR="00206ED9" w:rsidRDefault="00206ED9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very well organized and easy to read. Follows most elevation sketch principles.</w:t>
            </w:r>
          </w:p>
          <w:p w:rsidR="00206ED9" w:rsidRDefault="00206ED9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organized and easy to read. Follows some elevation sketch principles.</w:t>
            </w:r>
          </w:p>
          <w:p w:rsidR="00206ED9" w:rsidRDefault="00206ED9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 are not organized and hard to read. Follows some elevation sketch principles.</w:t>
            </w:r>
          </w:p>
          <w:p w:rsidR="00206ED9" w:rsidRDefault="00206ED9" w:rsidP="002719AF">
            <w:pPr>
              <w:pStyle w:val="Default"/>
              <w:tabs>
                <w:tab w:val="left" w:pos="1152"/>
              </w:tabs>
              <w:rPr>
                <w:sz w:val="18"/>
                <w:szCs w:val="18"/>
              </w:rPr>
            </w:pPr>
          </w:p>
        </w:tc>
      </w:tr>
      <w:tr w:rsidR="00206ED9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Final Floor Plans</w:t>
            </w:r>
          </w:p>
          <w:p w:rsidR="00206ED9" w:rsidRDefault="00206ED9" w:rsidP="002719AF">
            <w:pPr>
              <w:pStyle w:val="Default"/>
              <w:rPr>
                <w:b/>
                <w:sz w:val="18"/>
                <w:szCs w:val="18"/>
              </w:rPr>
            </w:pPr>
          </w:p>
          <w:p w:rsidR="00206ED9" w:rsidRPr="00747CB8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Connections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Dimensions</w:t>
            </w:r>
            <w:r>
              <w:rPr>
                <w:sz w:val="18"/>
                <w:szCs w:val="18"/>
              </w:rPr>
              <w:br/>
              <w:t>All details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13787A">
              <w:rPr>
                <w:sz w:val="16"/>
                <w:szCs w:val="16"/>
              </w:rPr>
              <w:t>APPLICATION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exact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very well organized and easy to read. Follows most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organized and easy to read. Follows some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ED9" w:rsidRDefault="00206ED9" w:rsidP="002719AF">
            <w:pPr>
              <w:pStyle w:val="Default"/>
              <w:snapToGrid w:val="0"/>
              <w:rPr>
                <w:sz w:val="18"/>
                <w:szCs w:val="18"/>
              </w:rPr>
            </w:pP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plans are not organized and hard to read. Follows some floor plan principles.</w:t>
            </w:r>
          </w:p>
          <w:p w:rsidR="00206ED9" w:rsidRDefault="00206ED9" w:rsidP="002719AF">
            <w:pPr>
              <w:pStyle w:val="Default"/>
              <w:rPr>
                <w:sz w:val="18"/>
                <w:szCs w:val="18"/>
              </w:rPr>
            </w:pPr>
          </w:p>
        </w:tc>
      </w:tr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13787A" w:rsidRDefault="007F590E" w:rsidP="002719AF">
            <w:pPr>
              <w:pStyle w:val="Default"/>
              <w:snapToGrid w:val="0"/>
              <w:rPr>
                <w:sz w:val="16"/>
                <w:szCs w:val="16"/>
              </w:rPr>
            </w:pPr>
            <w:r w:rsidRPr="0013787A">
              <w:rPr>
                <w:sz w:val="16"/>
                <w:szCs w:val="16"/>
              </w:rPr>
              <w:t>KNOWLEDGE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concepts demonstrate</w:t>
            </w:r>
            <w:r w:rsidR="007F590E">
              <w:rPr>
                <w:sz w:val="18"/>
                <w:szCs w:val="18"/>
              </w:rPr>
              <w:t xml:space="preserve"> a high level of knowledge.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concept</w:t>
            </w:r>
            <w:r w:rsidR="00206ED9">
              <w:rPr>
                <w:sz w:val="18"/>
                <w:szCs w:val="18"/>
              </w:rPr>
              <w:t>s somewhat demonstrate</w:t>
            </w:r>
            <w:r>
              <w:rPr>
                <w:sz w:val="18"/>
                <w:szCs w:val="18"/>
              </w:rPr>
              <w:t xml:space="preserve"> a high level of knowledge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206ED9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concepts demonstrate knowledge, yet lack</w:t>
            </w:r>
            <w:r w:rsidR="007F590E">
              <w:rPr>
                <w:sz w:val="18"/>
                <w:szCs w:val="18"/>
              </w:rPr>
              <w:t xml:space="preserve"> some important factors.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concept</w:t>
            </w:r>
            <w:r w:rsidR="00206ED9">
              <w:rPr>
                <w:sz w:val="18"/>
                <w:szCs w:val="18"/>
              </w:rPr>
              <w:t>s demonstrate</w:t>
            </w:r>
            <w:r>
              <w:rPr>
                <w:sz w:val="18"/>
                <w:szCs w:val="18"/>
              </w:rPr>
              <w:t xml:space="preserve"> knowledge, yet lacks some major important factors</w:t>
            </w:r>
          </w:p>
        </w:tc>
      </w:tr>
    </w:tbl>
    <w:p w:rsidR="002777E1" w:rsidRDefault="002777E1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p w:rsidR="007F590E" w:rsidRDefault="002777E1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br w:type="page"/>
      </w:r>
    </w:p>
    <w:tbl>
      <w:tblPr>
        <w:tblW w:w="8866" w:type="dxa"/>
        <w:tblInd w:w="108" w:type="dxa"/>
        <w:tblLayout w:type="fixed"/>
        <w:tblLook w:val="0000"/>
      </w:tblPr>
      <w:tblGrid>
        <w:gridCol w:w="1548"/>
        <w:gridCol w:w="1787"/>
        <w:gridCol w:w="1916"/>
        <w:gridCol w:w="1885"/>
        <w:gridCol w:w="1730"/>
      </w:tblGrid>
      <w:tr w:rsidR="007F590E" w:rsidRPr="00F22CA0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</w:tr>
      <w:tr w:rsidR="007F590E" w:rsidRPr="00F22CA0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PRESENTATION</w:t>
            </w:r>
          </w:p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13787A">
              <w:rPr>
                <w:rFonts w:ascii="Cambria" w:hAnsi="Cambria"/>
                <w:sz w:val="16"/>
                <w:szCs w:val="16"/>
              </w:rPr>
              <w:t>COMMUNICATION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</w:tc>
      </w:tr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22CA0">
              <w:rPr>
                <w:b/>
                <w:sz w:val="16"/>
                <w:szCs w:val="16"/>
              </w:rPr>
              <w:t>Voice, body, eye contact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Maintains eye contact with audience, voice loud enough for all to hear, </w:t>
            </w:r>
            <w:proofErr w:type="gramStart"/>
            <w:r>
              <w:rPr>
                <w:sz w:val="18"/>
                <w:szCs w:val="18"/>
              </w:rPr>
              <w:t>stood</w:t>
            </w:r>
            <w:proofErr w:type="gramEnd"/>
            <w:r>
              <w:rPr>
                <w:sz w:val="18"/>
                <w:szCs w:val="18"/>
              </w:rPr>
              <w:t xml:space="preserve"> still.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eye contact most of the time, voice was somewhat loud, some body movement.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 uses eye contact, frequently voice could not be heard, frequently body movement.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eye contact</w:t>
            </w:r>
            <w:proofErr w:type="gramStart"/>
            <w:r>
              <w:rPr>
                <w:sz w:val="18"/>
                <w:szCs w:val="18"/>
              </w:rPr>
              <w:t>, seldom</w:t>
            </w:r>
            <w:proofErr w:type="gramEnd"/>
            <w:r>
              <w:rPr>
                <w:sz w:val="18"/>
                <w:szCs w:val="18"/>
              </w:rPr>
              <w:t xml:space="preserve"> could not be heard, constant body movement.</w:t>
            </w:r>
          </w:p>
        </w:tc>
      </w:tr>
      <w:tr w:rsidR="007F590E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22CA0">
              <w:rPr>
                <w:b/>
                <w:sz w:val="16"/>
                <w:szCs w:val="16"/>
              </w:rPr>
              <w:t>Communication of Design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Communicates 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design</w:t>
            </w:r>
            <w:proofErr w:type="gramEnd"/>
            <w:r>
              <w:rPr>
                <w:sz w:val="18"/>
                <w:szCs w:val="18"/>
              </w:rPr>
              <w:t xml:space="preserve"> elements with ease and understanding of project.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elements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understanding of project.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elements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effort and basic understanding of project.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elements with basic /little</w:t>
            </w:r>
          </w:p>
          <w:p w:rsidR="007F590E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understanding</w:t>
            </w:r>
            <w:proofErr w:type="gramEnd"/>
            <w:r>
              <w:rPr>
                <w:sz w:val="18"/>
                <w:szCs w:val="18"/>
              </w:rPr>
              <w:t xml:space="preserve"> of project.</w:t>
            </w:r>
          </w:p>
        </w:tc>
      </w:tr>
      <w:tr w:rsidR="007F590E" w:rsidRPr="00F22CA0" w:rsidTr="002719A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F590E" w:rsidRPr="00F22CA0" w:rsidRDefault="007F590E" w:rsidP="002719AF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F22CA0">
              <w:rPr>
                <w:b/>
                <w:sz w:val="16"/>
                <w:szCs w:val="16"/>
              </w:rPr>
              <w:t>Digital Presentation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 w:rsidRPr="00F22CA0">
              <w:rPr>
                <w:sz w:val="18"/>
                <w:szCs w:val="18"/>
              </w:rPr>
              <w:br/>
              <w:t xml:space="preserve">Student’s </w:t>
            </w:r>
            <w:proofErr w:type="gramStart"/>
            <w:r w:rsidRPr="00F22CA0">
              <w:rPr>
                <w:sz w:val="18"/>
                <w:szCs w:val="18"/>
              </w:rPr>
              <w:t>PREZI,</w:t>
            </w:r>
            <w:proofErr w:type="gramEnd"/>
            <w:r w:rsidRPr="00F22CA0">
              <w:rPr>
                <w:sz w:val="18"/>
                <w:szCs w:val="18"/>
              </w:rPr>
              <w:t xml:space="preserve"> or PowerPoint presentation has all details from the project and is highly engaging.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 w:rsidRPr="00F22CA0">
              <w:rPr>
                <w:sz w:val="18"/>
                <w:szCs w:val="18"/>
              </w:rPr>
              <w:br/>
              <w:t xml:space="preserve">Student’s </w:t>
            </w:r>
            <w:proofErr w:type="gramStart"/>
            <w:r w:rsidRPr="00F22CA0">
              <w:rPr>
                <w:sz w:val="18"/>
                <w:szCs w:val="18"/>
              </w:rPr>
              <w:t>PREZI,</w:t>
            </w:r>
            <w:proofErr w:type="gramEnd"/>
            <w:r w:rsidRPr="00F22CA0">
              <w:rPr>
                <w:sz w:val="18"/>
                <w:szCs w:val="18"/>
              </w:rPr>
              <w:t xml:space="preserve"> or PowerPoint presentation has all details from the project and is engaging.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 w:rsidRPr="00F22CA0">
              <w:rPr>
                <w:sz w:val="18"/>
                <w:szCs w:val="18"/>
              </w:rPr>
              <w:br/>
              <w:t xml:space="preserve">Student’s </w:t>
            </w:r>
            <w:proofErr w:type="gramStart"/>
            <w:r w:rsidRPr="00F22CA0">
              <w:rPr>
                <w:sz w:val="18"/>
                <w:szCs w:val="18"/>
              </w:rPr>
              <w:t>PREZI,</w:t>
            </w:r>
            <w:proofErr w:type="gramEnd"/>
            <w:r w:rsidRPr="00F22CA0">
              <w:rPr>
                <w:sz w:val="18"/>
                <w:szCs w:val="18"/>
              </w:rPr>
              <w:t xml:space="preserve"> or PowerPoint presentation has most details from the project and is engaging.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0E" w:rsidRPr="00F22CA0" w:rsidRDefault="007F590E" w:rsidP="002719AF">
            <w:pPr>
              <w:pStyle w:val="Default"/>
              <w:tabs>
                <w:tab w:val="left" w:pos="1152"/>
              </w:tabs>
              <w:snapToGrid w:val="0"/>
              <w:rPr>
                <w:sz w:val="18"/>
                <w:szCs w:val="18"/>
              </w:rPr>
            </w:pPr>
            <w:r w:rsidRPr="00F22CA0">
              <w:rPr>
                <w:sz w:val="18"/>
                <w:szCs w:val="18"/>
              </w:rPr>
              <w:br/>
              <w:t xml:space="preserve">Student’s </w:t>
            </w:r>
            <w:proofErr w:type="gramStart"/>
            <w:r w:rsidRPr="00F22CA0">
              <w:rPr>
                <w:sz w:val="18"/>
                <w:szCs w:val="18"/>
              </w:rPr>
              <w:t>PREZI,</w:t>
            </w:r>
            <w:proofErr w:type="gramEnd"/>
            <w:r w:rsidRPr="00F22CA0">
              <w:rPr>
                <w:sz w:val="18"/>
                <w:szCs w:val="18"/>
              </w:rPr>
              <w:t xml:space="preserve"> or PowerPoint presentation is missing details from the project and is somewhat engaging.</w:t>
            </w:r>
          </w:p>
        </w:tc>
      </w:tr>
    </w:tbl>
    <w:p w:rsidR="007F590E" w:rsidRPr="007F7B30" w:rsidRDefault="007F590E" w:rsidP="007F7B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Calibri"/>
          <w:sz w:val="26"/>
          <w:szCs w:val="26"/>
        </w:rPr>
      </w:pPr>
    </w:p>
    <w:sectPr w:rsidR="007F590E" w:rsidRPr="007F7B30" w:rsidSect="003A2D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23F64BE"/>
    <w:multiLevelType w:val="multilevel"/>
    <w:tmpl w:val="159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6443E7"/>
    <w:multiLevelType w:val="multilevel"/>
    <w:tmpl w:val="649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E6945"/>
    <w:multiLevelType w:val="multilevel"/>
    <w:tmpl w:val="AAC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64890"/>
    <w:multiLevelType w:val="multilevel"/>
    <w:tmpl w:val="07B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E50DA"/>
    <w:multiLevelType w:val="multilevel"/>
    <w:tmpl w:val="13B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14D6F"/>
    <w:multiLevelType w:val="multilevel"/>
    <w:tmpl w:val="CD5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34296"/>
    <w:multiLevelType w:val="multilevel"/>
    <w:tmpl w:val="5B6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5A3F"/>
    <w:multiLevelType w:val="multilevel"/>
    <w:tmpl w:val="B400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10AC6"/>
    <w:multiLevelType w:val="multilevel"/>
    <w:tmpl w:val="E22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D312C"/>
    <w:multiLevelType w:val="hybridMultilevel"/>
    <w:tmpl w:val="2A542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45E12"/>
    <w:multiLevelType w:val="multilevel"/>
    <w:tmpl w:val="255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B1EAE"/>
    <w:multiLevelType w:val="multilevel"/>
    <w:tmpl w:val="673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65404"/>
    <w:multiLevelType w:val="multilevel"/>
    <w:tmpl w:val="CF0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C10F9"/>
    <w:multiLevelType w:val="multilevel"/>
    <w:tmpl w:val="C0B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F609C"/>
    <w:multiLevelType w:val="multilevel"/>
    <w:tmpl w:val="12F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54D96"/>
    <w:multiLevelType w:val="multilevel"/>
    <w:tmpl w:val="691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52145C"/>
    <w:multiLevelType w:val="multilevel"/>
    <w:tmpl w:val="758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145EC"/>
    <w:multiLevelType w:val="multilevel"/>
    <w:tmpl w:val="6FF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84BC2"/>
    <w:multiLevelType w:val="multilevel"/>
    <w:tmpl w:val="37E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A00D5"/>
    <w:multiLevelType w:val="multilevel"/>
    <w:tmpl w:val="42D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30E74"/>
    <w:multiLevelType w:val="multilevel"/>
    <w:tmpl w:val="75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9296D"/>
    <w:multiLevelType w:val="multilevel"/>
    <w:tmpl w:val="D8F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10219"/>
    <w:multiLevelType w:val="multilevel"/>
    <w:tmpl w:val="2E8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D280E"/>
    <w:multiLevelType w:val="multilevel"/>
    <w:tmpl w:val="C96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A35B8"/>
    <w:multiLevelType w:val="multilevel"/>
    <w:tmpl w:val="0AE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A761E"/>
    <w:multiLevelType w:val="multilevel"/>
    <w:tmpl w:val="449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C60C4"/>
    <w:multiLevelType w:val="multilevel"/>
    <w:tmpl w:val="218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4528B"/>
    <w:multiLevelType w:val="multilevel"/>
    <w:tmpl w:val="EF9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00180"/>
    <w:multiLevelType w:val="hybridMultilevel"/>
    <w:tmpl w:val="7A86D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C4982"/>
    <w:multiLevelType w:val="multilevel"/>
    <w:tmpl w:val="8D3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16FFE"/>
    <w:multiLevelType w:val="multilevel"/>
    <w:tmpl w:val="7BF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B559F"/>
    <w:multiLevelType w:val="multilevel"/>
    <w:tmpl w:val="042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4"/>
  </w:num>
  <w:num w:numId="3">
    <w:abstractNumId w:val="26"/>
  </w:num>
  <w:num w:numId="4">
    <w:abstractNumId w:val="20"/>
  </w:num>
  <w:num w:numId="5">
    <w:abstractNumId w:val="13"/>
  </w:num>
  <w:num w:numId="6">
    <w:abstractNumId w:val="17"/>
  </w:num>
  <w:num w:numId="7">
    <w:abstractNumId w:val="15"/>
  </w:num>
  <w:num w:numId="8">
    <w:abstractNumId w:val="25"/>
  </w:num>
  <w:num w:numId="9">
    <w:abstractNumId w:val="30"/>
  </w:num>
  <w:num w:numId="10">
    <w:abstractNumId w:val="29"/>
  </w:num>
  <w:num w:numId="11">
    <w:abstractNumId w:val="32"/>
  </w:num>
  <w:num w:numId="12">
    <w:abstractNumId w:val="19"/>
  </w:num>
  <w:num w:numId="13">
    <w:abstractNumId w:val="36"/>
  </w:num>
  <w:num w:numId="14">
    <w:abstractNumId w:val="14"/>
  </w:num>
  <w:num w:numId="15">
    <w:abstractNumId w:val="21"/>
  </w:num>
  <w:num w:numId="16">
    <w:abstractNumId w:val="28"/>
  </w:num>
  <w:num w:numId="17">
    <w:abstractNumId w:val="8"/>
  </w:num>
  <w:num w:numId="18">
    <w:abstractNumId w:val="22"/>
  </w:num>
  <w:num w:numId="19">
    <w:abstractNumId w:val="33"/>
  </w:num>
  <w:num w:numId="20">
    <w:abstractNumId w:val="38"/>
  </w:num>
  <w:num w:numId="21">
    <w:abstractNumId w:val="9"/>
  </w:num>
  <w:num w:numId="22">
    <w:abstractNumId w:val="24"/>
  </w:num>
  <w:num w:numId="23">
    <w:abstractNumId w:val="7"/>
  </w:num>
  <w:num w:numId="24">
    <w:abstractNumId w:val="12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31"/>
  </w:num>
  <w:num w:numId="30">
    <w:abstractNumId w:val="1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3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2D3B"/>
    <w:rsid w:val="00062F2B"/>
    <w:rsid w:val="000755FE"/>
    <w:rsid w:val="0017403C"/>
    <w:rsid w:val="0020542F"/>
    <w:rsid w:val="00206ED9"/>
    <w:rsid w:val="002308E3"/>
    <w:rsid w:val="002777E1"/>
    <w:rsid w:val="002C2090"/>
    <w:rsid w:val="002E0B9B"/>
    <w:rsid w:val="002F2083"/>
    <w:rsid w:val="003135E2"/>
    <w:rsid w:val="003314D0"/>
    <w:rsid w:val="0034366B"/>
    <w:rsid w:val="00354BF1"/>
    <w:rsid w:val="003A2D3B"/>
    <w:rsid w:val="003C78E3"/>
    <w:rsid w:val="00451439"/>
    <w:rsid w:val="00453379"/>
    <w:rsid w:val="004A58C6"/>
    <w:rsid w:val="0050601A"/>
    <w:rsid w:val="005110AE"/>
    <w:rsid w:val="00596EF5"/>
    <w:rsid w:val="005A1F70"/>
    <w:rsid w:val="005E6D7D"/>
    <w:rsid w:val="00635F07"/>
    <w:rsid w:val="00655D8B"/>
    <w:rsid w:val="006576D8"/>
    <w:rsid w:val="006F0802"/>
    <w:rsid w:val="006F6DB9"/>
    <w:rsid w:val="00740B90"/>
    <w:rsid w:val="007429FF"/>
    <w:rsid w:val="00743A4E"/>
    <w:rsid w:val="007806F7"/>
    <w:rsid w:val="007D30D5"/>
    <w:rsid w:val="007F590E"/>
    <w:rsid w:val="007F7B30"/>
    <w:rsid w:val="008434F1"/>
    <w:rsid w:val="00847023"/>
    <w:rsid w:val="00867FF2"/>
    <w:rsid w:val="00986CB0"/>
    <w:rsid w:val="009E2BD4"/>
    <w:rsid w:val="00A245BE"/>
    <w:rsid w:val="00A41E56"/>
    <w:rsid w:val="00A964D5"/>
    <w:rsid w:val="00AC3033"/>
    <w:rsid w:val="00AC5772"/>
    <w:rsid w:val="00B32E44"/>
    <w:rsid w:val="00C00291"/>
    <w:rsid w:val="00C42757"/>
    <w:rsid w:val="00D12109"/>
    <w:rsid w:val="00D42DE0"/>
    <w:rsid w:val="00D91C68"/>
    <w:rsid w:val="00D93DE8"/>
    <w:rsid w:val="00DB7E08"/>
    <w:rsid w:val="00DD216E"/>
    <w:rsid w:val="00DE1243"/>
    <w:rsid w:val="00E57E63"/>
    <w:rsid w:val="00E8365C"/>
    <w:rsid w:val="00EC7724"/>
    <w:rsid w:val="00F108D4"/>
    <w:rsid w:val="00FB61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1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A2D3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D3B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rsid w:val="003A2D3B"/>
    <w:rPr>
      <w:b/>
    </w:rPr>
  </w:style>
  <w:style w:type="table" w:styleId="TableGrid">
    <w:name w:val="Table Grid"/>
    <w:basedOn w:val="TableNormal"/>
    <w:uiPriority w:val="59"/>
    <w:rsid w:val="006F0802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F08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qFormat/>
    <w:rsid w:val="0045143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C78E3"/>
  </w:style>
  <w:style w:type="character" w:customStyle="1" w:styleId="WW8Num1z0">
    <w:name w:val="WW8Num1z0"/>
    <w:rsid w:val="003C78E3"/>
    <w:rPr>
      <w:rFonts w:ascii="Symbol" w:hAnsi="Symbol"/>
    </w:rPr>
  </w:style>
  <w:style w:type="character" w:customStyle="1" w:styleId="WW8Num1z1">
    <w:name w:val="WW8Num1z1"/>
    <w:rsid w:val="003C78E3"/>
    <w:rPr>
      <w:rFonts w:ascii="Courier New" w:hAnsi="Courier New" w:cs="Courier New"/>
    </w:rPr>
  </w:style>
  <w:style w:type="character" w:customStyle="1" w:styleId="WW8Num1z2">
    <w:name w:val="WW8Num1z2"/>
    <w:rsid w:val="003C78E3"/>
    <w:rPr>
      <w:rFonts w:ascii="Wingdings" w:hAnsi="Wingdings"/>
    </w:rPr>
  </w:style>
  <w:style w:type="character" w:customStyle="1" w:styleId="WW8Num2z0">
    <w:name w:val="WW8Num2z0"/>
    <w:rsid w:val="003C78E3"/>
    <w:rPr>
      <w:rFonts w:ascii="Symbol" w:hAnsi="Symbol"/>
    </w:rPr>
  </w:style>
  <w:style w:type="character" w:customStyle="1" w:styleId="WW8Num2z1">
    <w:name w:val="WW8Num2z1"/>
    <w:rsid w:val="003C78E3"/>
    <w:rPr>
      <w:rFonts w:ascii="Courier New" w:hAnsi="Courier New" w:cs="Courier New"/>
    </w:rPr>
  </w:style>
  <w:style w:type="character" w:customStyle="1" w:styleId="WW8Num2z2">
    <w:name w:val="WW8Num2z2"/>
    <w:rsid w:val="003C78E3"/>
    <w:rPr>
      <w:rFonts w:ascii="Wingdings" w:hAnsi="Wingdings"/>
    </w:rPr>
  </w:style>
  <w:style w:type="character" w:customStyle="1" w:styleId="WW8Num3z0">
    <w:name w:val="WW8Num3z0"/>
    <w:rsid w:val="003C78E3"/>
    <w:rPr>
      <w:rFonts w:ascii="Symbol" w:hAnsi="Symbol"/>
    </w:rPr>
  </w:style>
  <w:style w:type="character" w:customStyle="1" w:styleId="WW8Num3z1">
    <w:name w:val="WW8Num3z1"/>
    <w:rsid w:val="003C78E3"/>
    <w:rPr>
      <w:rFonts w:ascii="Courier New" w:hAnsi="Courier New" w:cs="Courier New"/>
    </w:rPr>
  </w:style>
  <w:style w:type="character" w:customStyle="1" w:styleId="WW8Num3z2">
    <w:name w:val="WW8Num3z2"/>
    <w:rsid w:val="003C78E3"/>
    <w:rPr>
      <w:rFonts w:ascii="Wingdings" w:hAnsi="Wingdings"/>
    </w:rPr>
  </w:style>
  <w:style w:type="character" w:customStyle="1" w:styleId="WW8Num4z0">
    <w:name w:val="WW8Num4z0"/>
    <w:rsid w:val="003C78E3"/>
    <w:rPr>
      <w:rFonts w:ascii="Symbol" w:hAnsi="Symbol"/>
    </w:rPr>
  </w:style>
  <w:style w:type="character" w:customStyle="1" w:styleId="WW8Num4z1">
    <w:name w:val="WW8Num4z1"/>
    <w:rsid w:val="003C78E3"/>
    <w:rPr>
      <w:rFonts w:ascii="Courier New" w:hAnsi="Courier New" w:cs="Courier New"/>
    </w:rPr>
  </w:style>
  <w:style w:type="character" w:customStyle="1" w:styleId="WW8Num4z2">
    <w:name w:val="WW8Num4z2"/>
    <w:rsid w:val="003C78E3"/>
    <w:rPr>
      <w:rFonts w:ascii="Wingdings" w:hAnsi="Wingdings"/>
    </w:rPr>
  </w:style>
  <w:style w:type="character" w:customStyle="1" w:styleId="WW8Num5z0">
    <w:name w:val="WW8Num5z0"/>
    <w:rsid w:val="003C78E3"/>
    <w:rPr>
      <w:rFonts w:ascii="Symbol" w:hAnsi="Symbol"/>
    </w:rPr>
  </w:style>
  <w:style w:type="character" w:customStyle="1" w:styleId="WW8Num5z1">
    <w:name w:val="WW8Num5z1"/>
    <w:rsid w:val="003C78E3"/>
    <w:rPr>
      <w:rFonts w:ascii="Courier New" w:hAnsi="Courier New" w:cs="Courier New"/>
    </w:rPr>
  </w:style>
  <w:style w:type="character" w:customStyle="1" w:styleId="WW8Num5z2">
    <w:name w:val="WW8Num5z2"/>
    <w:rsid w:val="003C78E3"/>
    <w:rPr>
      <w:rFonts w:ascii="Wingdings" w:hAnsi="Wingdings"/>
    </w:rPr>
  </w:style>
  <w:style w:type="character" w:customStyle="1" w:styleId="WW8Num6z0">
    <w:name w:val="WW8Num6z0"/>
    <w:rsid w:val="003C78E3"/>
    <w:rPr>
      <w:rFonts w:ascii="Symbol" w:hAnsi="Symbol"/>
    </w:rPr>
  </w:style>
  <w:style w:type="character" w:customStyle="1" w:styleId="WW8Num6z1">
    <w:name w:val="WW8Num6z1"/>
    <w:rsid w:val="003C78E3"/>
    <w:rPr>
      <w:rFonts w:ascii="Courier New" w:hAnsi="Courier New" w:cs="Courier New"/>
    </w:rPr>
  </w:style>
  <w:style w:type="character" w:customStyle="1" w:styleId="WW8Num6z2">
    <w:name w:val="WW8Num6z2"/>
    <w:rsid w:val="003C78E3"/>
    <w:rPr>
      <w:rFonts w:ascii="Wingdings" w:hAnsi="Wingdings"/>
    </w:rPr>
  </w:style>
  <w:style w:type="character" w:customStyle="1" w:styleId="WW8Num7z0">
    <w:name w:val="WW8Num7z0"/>
    <w:rsid w:val="003C78E3"/>
    <w:rPr>
      <w:rFonts w:ascii="Symbol" w:hAnsi="Symbol"/>
    </w:rPr>
  </w:style>
  <w:style w:type="character" w:customStyle="1" w:styleId="WW8Num7z1">
    <w:name w:val="WW8Num7z1"/>
    <w:rsid w:val="003C78E3"/>
    <w:rPr>
      <w:rFonts w:ascii="Courier New" w:hAnsi="Courier New" w:cs="Courier New"/>
    </w:rPr>
  </w:style>
  <w:style w:type="character" w:customStyle="1" w:styleId="WW8Num7z2">
    <w:name w:val="WW8Num7z2"/>
    <w:rsid w:val="003C78E3"/>
    <w:rPr>
      <w:rFonts w:ascii="Wingdings" w:hAnsi="Wingdings"/>
    </w:rPr>
  </w:style>
  <w:style w:type="character" w:customStyle="1" w:styleId="WW8Num8z0">
    <w:name w:val="WW8Num8z0"/>
    <w:rsid w:val="003C78E3"/>
    <w:rPr>
      <w:rFonts w:ascii="Symbol" w:hAnsi="Symbol"/>
    </w:rPr>
  </w:style>
  <w:style w:type="character" w:customStyle="1" w:styleId="WW8Num8z1">
    <w:name w:val="WW8Num8z1"/>
    <w:rsid w:val="003C78E3"/>
    <w:rPr>
      <w:rFonts w:ascii="Courier New" w:hAnsi="Courier New" w:cs="Courier New"/>
    </w:rPr>
  </w:style>
  <w:style w:type="character" w:customStyle="1" w:styleId="WW8Num8z2">
    <w:name w:val="WW8Num8z2"/>
    <w:rsid w:val="003C78E3"/>
    <w:rPr>
      <w:rFonts w:ascii="Wingdings" w:hAnsi="Wingdings"/>
    </w:rPr>
  </w:style>
  <w:style w:type="character" w:customStyle="1" w:styleId="WW8Num9z0">
    <w:name w:val="WW8Num9z0"/>
    <w:rsid w:val="003C78E3"/>
    <w:rPr>
      <w:rFonts w:ascii="Symbol" w:hAnsi="Symbol"/>
    </w:rPr>
  </w:style>
  <w:style w:type="character" w:customStyle="1" w:styleId="WW8Num9z1">
    <w:name w:val="WW8Num9z1"/>
    <w:rsid w:val="003C78E3"/>
    <w:rPr>
      <w:rFonts w:ascii="Courier New" w:hAnsi="Courier New" w:cs="Courier New"/>
    </w:rPr>
  </w:style>
  <w:style w:type="character" w:customStyle="1" w:styleId="WW8Num9z2">
    <w:name w:val="WW8Num9z2"/>
    <w:rsid w:val="003C78E3"/>
    <w:rPr>
      <w:rFonts w:ascii="Wingdings" w:hAnsi="Wingdings"/>
    </w:rPr>
  </w:style>
  <w:style w:type="character" w:customStyle="1" w:styleId="WW8Num10z0">
    <w:name w:val="WW8Num10z0"/>
    <w:rsid w:val="003C78E3"/>
    <w:rPr>
      <w:rFonts w:ascii="Symbol" w:hAnsi="Symbol"/>
    </w:rPr>
  </w:style>
  <w:style w:type="character" w:customStyle="1" w:styleId="WW8Num10z1">
    <w:name w:val="WW8Num10z1"/>
    <w:rsid w:val="003C78E3"/>
    <w:rPr>
      <w:rFonts w:ascii="Courier New" w:hAnsi="Courier New" w:cs="Courier New"/>
    </w:rPr>
  </w:style>
  <w:style w:type="character" w:customStyle="1" w:styleId="WW8Num10z2">
    <w:name w:val="WW8Num10z2"/>
    <w:rsid w:val="003C78E3"/>
    <w:rPr>
      <w:rFonts w:ascii="Wingdings" w:hAnsi="Wingdings"/>
    </w:rPr>
  </w:style>
  <w:style w:type="character" w:customStyle="1" w:styleId="WW8Num11z0">
    <w:name w:val="WW8Num11z0"/>
    <w:rsid w:val="003C78E3"/>
    <w:rPr>
      <w:rFonts w:ascii="Symbol" w:hAnsi="Symbol"/>
    </w:rPr>
  </w:style>
  <w:style w:type="character" w:customStyle="1" w:styleId="WW8Num11z1">
    <w:name w:val="WW8Num11z1"/>
    <w:rsid w:val="003C78E3"/>
    <w:rPr>
      <w:rFonts w:ascii="Courier New" w:hAnsi="Courier New" w:cs="Courier New"/>
    </w:rPr>
  </w:style>
  <w:style w:type="character" w:customStyle="1" w:styleId="WW8Num11z2">
    <w:name w:val="WW8Num11z2"/>
    <w:rsid w:val="003C78E3"/>
    <w:rPr>
      <w:rFonts w:ascii="Wingdings" w:hAnsi="Wingdings"/>
    </w:rPr>
  </w:style>
  <w:style w:type="character" w:customStyle="1" w:styleId="WW8Num12z0">
    <w:name w:val="WW8Num12z0"/>
    <w:rsid w:val="003C78E3"/>
    <w:rPr>
      <w:rFonts w:ascii="Symbol" w:hAnsi="Symbol"/>
    </w:rPr>
  </w:style>
  <w:style w:type="character" w:customStyle="1" w:styleId="WW8Num12z1">
    <w:name w:val="WW8Num12z1"/>
    <w:rsid w:val="003C78E3"/>
    <w:rPr>
      <w:rFonts w:ascii="Courier New" w:hAnsi="Courier New" w:cs="Courier New"/>
    </w:rPr>
  </w:style>
  <w:style w:type="character" w:customStyle="1" w:styleId="WW8Num12z2">
    <w:name w:val="WW8Num12z2"/>
    <w:rsid w:val="003C78E3"/>
    <w:rPr>
      <w:rFonts w:ascii="Wingdings" w:hAnsi="Wingdings"/>
    </w:rPr>
  </w:style>
  <w:style w:type="character" w:customStyle="1" w:styleId="WW8Num13z0">
    <w:name w:val="WW8Num13z0"/>
    <w:rsid w:val="003C78E3"/>
    <w:rPr>
      <w:rFonts w:ascii="Symbol" w:hAnsi="Symbol"/>
    </w:rPr>
  </w:style>
  <w:style w:type="character" w:customStyle="1" w:styleId="WW8Num13z1">
    <w:name w:val="WW8Num13z1"/>
    <w:rsid w:val="003C78E3"/>
    <w:rPr>
      <w:rFonts w:ascii="Courier New" w:hAnsi="Courier New" w:cs="Courier New"/>
    </w:rPr>
  </w:style>
  <w:style w:type="character" w:customStyle="1" w:styleId="WW8Num13z2">
    <w:name w:val="WW8Num13z2"/>
    <w:rsid w:val="003C78E3"/>
    <w:rPr>
      <w:rFonts w:ascii="Wingdings" w:hAnsi="Wingdings"/>
    </w:rPr>
  </w:style>
  <w:style w:type="character" w:customStyle="1" w:styleId="klink">
    <w:name w:val="klink"/>
    <w:basedOn w:val="DefaultParagraphFont"/>
    <w:rsid w:val="003C78E3"/>
  </w:style>
  <w:style w:type="character" w:styleId="PageNumber">
    <w:name w:val="page number"/>
    <w:basedOn w:val="DefaultParagraphFont"/>
    <w:rsid w:val="003C78E3"/>
  </w:style>
  <w:style w:type="character" w:customStyle="1" w:styleId="HeaderChar">
    <w:name w:val="Header Char"/>
    <w:rsid w:val="003C78E3"/>
    <w:rPr>
      <w:sz w:val="24"/>
      <w:szCs w:val="24"/>
    </w:rPr>
  </w:style>
  <w:style w:type="character" w:customStyle="1" w:styleId="FooterChar">
    <w:name w:val="Footer Char"/>
    <w:rsid w:val="003C78E3"/>
    <w:rPr>
      <w:sz w:val="24"/>
      <w:szCs w:val="24"/>
    </w:rPr>
  </w:style>
  <w:style w:type="character" w:customStyle="1" w:styleId="DocumentMapChar">
    <w:name w:val="Document Map Char"/>
    <w:rsid w:val="003C78E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C78E3"/>
    <w:rPr>
      <w:color w:val="000080"/>
      <w:u w:val="single"/>
    </w:rPr>
  </w:style>
  <w:style w:type="paragraph" w:customStyle="1" w:styleId="Heading">
    <w:name w:val="Heading"/>
    <w:basedOn w:val="Default"/>
    <w:next w:val="Textbody"/>
    <w:rsid w:val="003C78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Default"/>
    <w:rsid w:val="003C78E3"/>
    <w:pPr>
      <w:spacing w:after="120"/>
    </w:pPr>
  </w:style>
  <w:style w:type="paragraph" w:styleId="List">
    <w:name w:val="List"/>
    <w:basedOn w:val="Textbody"/>
    <w:rsid w:val="003C78E3"/>
    <w:rPr>
      <w:rFonts w:cs="Mangal"/>
    </w:rPr>
  </w:style>
  <w:style w:type="paragraph" w:styleId="Caption">
    <w:name w:val="caption"/>
    <w:basedOn w:val="Default"/>
    <w:qFormat/>
    <w:rsid w:val="003C78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"/>
    <w:rsid w:val="003C78E3"/>
    <w:pPr>
      <w:suppressLineNumbers/>
    </w:pPr>
    <w:rPr>
      <w:rFonts w:cs="Mangal"/>
    </w:rPr>
  </w:style>
  <w:style w:type="paragraph" w:styleId="Footer">
    <w:name w:val="footer"/>
    <w:basedOn w:val="Default"/>
    <w:link w:val="FooterChar1"/>
    <w:rsid w:val="003C78E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3C7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Default"/>
    <w:link w:val="HeaderChar1"/>
    <w:rsid w:val="003C78E3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3C7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ocumentMap">
    <w:name w:val="Document Map"/>
    <w:basedOn w:val="Default"/>
    <w:link w:val="DocumentMapChar1"/>
    <w:rsid w:val="003C78E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rsid w:val="003C78E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amecontents">
    <w:name w:val="Frame contents"/>
    <w:basedOn w:val="Textbody"/>
    <w:rsid w:val="003C78E3"/>
  </w:style>
  <w:style w:type="paragraph" w:customStyle="1" w:styleId="TableContents">
    <w:name w:val="Table Contents"/>
    <w:basedOn w:val="Default"/>
    <w:rsid w:val="003C78E3"/>
    <w:pPr>
      <w:suppressLineNumbers/>
    </w:pPr>
  </w:style>
  <w:style w:type="paragraph" w:customStyle="1" w:styleId="TableHeading">
    <w:name w:val="Table Heading"/>
    <w:basedOn w:val="TableContents"/>
    <w:rsid w:val="003C78E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1118</Words>
  <Characters>6374</Characters>
  <Application>Microsoft Office Word</Application>
  <DocSecurity>0</DocSecurity>
  <Lines>53</Lines>
  <Paragraphs>14</Paragraphs>
  <ScaleCrop>false</ScaleCrop>
  <Company>HDSB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Rose Blouin</dc:creator>
  <cp:lastModifiedBy>HDSB</cp:lastModifiedBy>
  <cp:revision>36</cp:revision>
  <dcterms:created xsi:type="dcterms:W3CDTF">2015-06-03T16:36:00Z</dcterms:created>
  <dcterms:modified xsi:type="dcterms:W3CDTF">2015-06-03T17:51:00Z</dcterms:modified>
</cp:coreProperties>
</file>