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FF" w:rsidRPr="009B0A68" w:rsidRDefault="00286552" w:rsidP="001724FF">
      <w:pPr>
        <w:ind w:left="420"/>
        <w:rPr>
          <w:rFonts w:asciiTheme="majorHAnsi" w:eastAsia="Times New Roman" w:hAnsiTheme="majorHAnsi" w:cs="Arial"/>
          <w:color w:val="EF792F"/>
          <w:spacing w:val="20"/>
          <w:w w:val="90"/>
          <w:szCs w:val="18"/>
        </w:rPr>
      </w:pPr>
      <w:r w:rsidRPr="00286552">
        <w:rPr>
          <w:rFonts w:asciiTheme="majorHAnsi" w:eastAsiaTheme="minorHAnsi" w:hAnsiTheme="majorHAnsi" w:cstheme="minorBidi"/>
          <w:noProof/>
          <w:lang w:eastAsia="en-US"/>
        </w:rPr>
        <w:pict>
          <v:shapetype id="_x0000_t202" coordsize="21600,21600" o:spt="202" path="m,l,21600r21600,l21600,xe">
            <v:stroke joinstyle="miter"/>
            <v:path gradientshapeok="t" o:connecttype="rect"/>
          </v:shapetype>
          <v:shape id="_x0000_s1038" type="#_x0000_t202" style="position:absolute;left:0;text-align:left;margin-left:94.05pt;margin-top:72.2pt;width:369pt;height:18pt;z-index:-251660800;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8" inset="0,0,0,0">
              <w:txbxContent>
                <w:p w:rsidR="0098127D" w:rsidRPr="00135BB8" w:rsidRDefault="0098127D" w:rsidP="001724FF">
                  <w:pPr>
                    <w:rPr>
                      <w:sz w:val="20"/>
                      <w:szCs w:val="36"/>
                    </w:rPr>
                  </w:pPr>
                  <w:r w:rsidRPr="00135BB8">
                    <w:rPr>
                      <w:rFonts w:ascii="Cambria" w:hAnsi="Cambria"/>
                      <w:sz w:val="20"/>
                    </w:rPr>
                    <w:t>Mrs. Blouin</w:t>
                  </w:r>
                  <w:r>
                    <w:rPr>
                      <w:rFonts w:ascii="Cambria" w:hAnsi="Cambria"/>
                      <w:sz w:val="20"/>
                    </w:rPr>
                    <w:t xml:space="preserve">  /   Iroquois Ridge High School</w:t>
                  </w:r>
                </w:p>
              </w:txbxContent>
            </v:textbox>
            <w10:wrap type="tight" anchorx="page" anchory="page"/>
          </v:shape>
        </w:pict>
      </w:r>
      <w:r w:rsidRPr="00286552">
        <w:rPr>
          <w:rFonts w:asciiTheme="majorHAnsi" w:eastAsiaTheme="minorHAnsi" w:hAnsiTheme="majorHAnsi" w:cstheme="minorBidi"/>
          <w:lang w:eastAsia="en-US"/>
        </w:rPr>
        <w:pict>
          <v:group id="_x0000_s1039" style="position:absolute;left:0;text-align:left;margin-left:47.5pt;margin-top:54.2pt;width:35.45pt;height:38.4pt;z-index:251656704;mso-wrap-distance-left:0;mso-wrap-distance-right:0;mso-position-horizontal-relative:page;mso-position-vertical-relative:page" coordorigin="1310,1032" coordsize="708,767">
            <o:lock v:ext="edit" text="t"/>
            <v:shape id="_x0000_s1040" style="position:absolute;left:1339;top:1315;width:679;height:484;mso-wrap-style:none;v-text-anchor:middle" coordsize="115,82" path="m101,37hdc84,64,49,71,23,54,12,47,4,36,,24,2,40,11,56,26,65,52,82,87,75,103,48,113,34,115,16,110,v1,13,-2,26,-9,37xe" fillcolor="#e33830" stroked="f">
              <v:fill color2="#efb32f" angle="225" type="gradient"/>
            </v:shape>
            <v:shape id="_x0000_s1041" style="position:absolute;left:1310;top:1150;width:643;height:572;mso-wrap-style:none;v-text-anchor:middle" coordsize="109,97" path="m77,81hdc46,88,16,68,10,38,7,25,9,12,15,,5,13,,30,4,47v6,31,36,50,67,44c88,87,102,76,109,61,101,71,90,78,77,81xe" fillcolor="#e33830" stroked="f">
              <v:fill color2="#efb32f" angle="225" type="gradient"/>
            </v:shape>
            <v:shape id="_x0000_s1042" style="position:absolute;left:1375;top:1055;width:371;height:525;mso-wrap-style:none;v-text-anchor:middle" coordsize="63,89" path="m34,78hdc14,65,8,38,21,18,27,9,35,3,45,,32,1,20,8,13,20,,40,5,67,26,80v11,8,25,9,37,5c53,86,43,84,34,78xe" fillcolor="#e33830" stroked="f">
              <v:fill color2="#ef792f" angle="315" type="gradient"/>
            </v:shape>
            <v:shape id="_x0000_s1043" style="position:absolute;left:1434;top:1032;width:442;height:501;mso-wrap-style:none;v-text-anchor:middle" coordsize="75,85" path="m12,60hdc7,36,22,13,46,7v10,-2,20,,29,4c65,3,52,,38,3,15,8,,31,5,55,8,68,16,79,28,85,20,79,14,70,12,60xe" fillcolor="#e33830" stroked="f">
              <v:fill color2="#ef792f" angle="315" type="gradient"/>
            </v:shape>
            <v:shape id="_x0000_s1044" style="position:absolute;left:1540;top:1132;width:294;height:353;mso-wrap-style:none;v-text-anchor:middle" coordsize="50,60" path="m10,43hdc5,27,14,10,30,5,37,3,44,4,50,6,43,1,34,,25,3,9,8,,25,5,41v3,9,9,15,17,19c17,56,12,50,10,43xe" fillcolor="#efb32f" stroked="f">
              <v:fill color2="#e33830" angle="315" type="gradient"/>
            </v:shape>
            <v:shape id="_x0000_s1045" style="position:absolute;left:1582;top:1132;width:359;height:271;mso-wrap-style:none;v-text-anchor:middle" coordsize="61,46" path="m7,26hdc14,11,33,5,48,13v6,4,11,9,13,15c60,20,54,12,46,7,31,,13,5,5,20,,29,,38,4,46,2,40,3,32,7,26xe" fillcolor="#efb32f" stroked="f">
              <v:fill color2="#e33830" angle="315" type="gradient"/>
            </v:shape>
            <w10:wrap anchorx="page" anchory="page"/>
          </v:group>
        </w:pict>
      </w:r>
      <w:r w:rsidRPr="00286552">
        <w:rPr>
          <w:rFonts w:asciiTheme="majorHAnsi" w:eastAsia="Times New Roman" w:hAnsiTheme="majorHAnsi" w:cs="Arial"/>
          <w:noProof/>
          <w:spacing w:val="20"/>
          <w:szCs w:val="18"/>
          <w:lang w:eastAsia="en-US"/>
        </w:rPr>
        <w:pict>
          <v:shape id="_x0000_s1046" type="#_x0000_t202" style="position:absolute;left:0;text-align:left;margin-left:373.05pt;margin-top:27.2pt;width:234pt;height:36pt;z-index:-251658752;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46" inset="0,0,0,0">
              <w:txbxContent>
                <w:p w:rsidR="0098127D" w:rsidRPr="00135BB8" w:rsidRDefault="0098127D" w:rsidP="001724FF">
                  <w:pPr>
                    <w:rPr>
                      <w:sz w:val="20"/>
                      <w:szCs w:val="36"/>
                    </w:rPr>
                  </w:pPr>
                  <w:r>
                    <w:rPr>
                      <w:rFonts w:ascii="Cambria" w:hAnsi="Cambria"/>
                      <w:sz w:val="20"/>
                    </w:rPr>
                    <w:t>Name: ________________________________________________</w:t>
                  </w:r>
                </w:p>
              </w:txbxContent>
            </v:textbox>
            <w10:wrap type="tight" anchorx="page" anchory="page"/>
          </v:shape>
        </w:pict>
      </w:r>
      <w:r w:rsidRPr="00286552">
        <w:rPr>
          <w:rFonts w:asciiTheme="majorHAnsi" w:eastAsiaTheme="minorHAnsi" w:hAnsiTheme="majorHAnsi" w:cstheme="minorBidi"/>
          <w:noProof/>
          <w:lang w:eastAsia="en-US"/>
        </w:rPr>
        <w:pict>
          <v:line id="_x0000_s1047" style="position:absolute;left:0;text-align:left;z-index:-251657728;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286552">
        <w:rPr>
          <w:rFonts w:asciiTheme="majorHAnsi" w:eastAsiaTheme="minorHAnsi" w:hAnsiTheme="majorHAnsi" w:cstheme="minorBidi"/>
          <w:lang w:eastAsia="en-US"/>
        </w:rPr>
        <w:pict>
          <v:shape id="_x0000_s1048" type="#_x0000_t202" style="position:absolute;left:0;text-align:left;margin-left:92.1pt;margin-top:54.2pt;width:487.95pt;height:18pt;z-index:-251656704;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1048" inset="0,0,0,0">
              <w:txbxContent>
                <w:p w:rsidR="0098127D" w:rsidRPr="00CB06E7" w:rsidRDefault="0098127D" w:rsidP="001724FF">
                  <w:pPr>
                    <w:rPr>
                      <w:b/>
                      <w:szCs w:val="36"/>
                    </w:rPr>
                  </w:pPr>
                  <w:r>
                    <w:rPr>
                      <w:rFonts w:ascii="Cambria" w:hAnsi="Cambria"/>
                      <w:b/>
                      <w:sz w:val="36"/>
                    </w:rPr>
                    <w:t>TECHNOLOGICAL DESIGN</w:t>
                  </w:r>
                </w:p>
              </w:txbxContent>
            </v:textbox>
            <w10:wrap anchorx="page" anchory="page"/>
          </v:shape>
        </w:pict>
      </w:r>
    </w:p>
    <w:p w:rsidR="001724FF" w:rsidRPr="009B0A68" w:rsidRDefault="001724FF" w:rsidP="001724FF">
      <w:pPr>
        <w:widowControl w:val="0"/>
        <w:autoSpaceDE w:val="0"/>
        <w:autoSpaceDN w:val="0"/>
        <w:adjustRightInd w:val="0"/>
        <w:rPr>
          <w:rFonts w:asciiTheme="majorHAnsi" w:hAnsiTheme="majorHAnsi" w:cs="Lucida Grande"/>
          <w:b/>
          <w:bCs/>
          <w:sz w:val="26"/>
          <w:szCs w:val="26"/>
        </w:rPr>
      </w:pPr>
    </w:p>
    <w:p w:rsidR="00275FA2" w:rsidRDefault="00275FA2" w:rsidP="001724FF">
      <w:pPr>
        <w:jc w:val="center"/>
        <w:rPr>
          <w:rFonts w:asciiTheme="majorHAnsi" w:hAnsiTheme="majorHAnsi"/>
          <w:b/>
          <w:sz w:val="36"/>
        </w:rPr>
      </w:pPr>
    </w:p>
    <w:p w:rsidR="00275FA2" w:rsidRDefault="00275FA2" w:rsidP="001724FF">
      <w:pPr>
        <w:jc w:val="center"/>
        <w:rPr>
          <w:rFonts w:asciiTheme="majorHAnsi" w:hAnsiTheme="majorHAnsi"/>
          <w:b/>
          <w:sz w:val="36"/>
        </w:rPr>
      </w:pPr>
    </w:p>
    <w:p w:rsidR="001724FF" w:rsidRPr="009B0A68" w:rsidRDefault="001724FF" w:rsidP="001724FF">
      <w:pPr>
        <w:jc w:val="center"/>
        <w:rPr>
          <w:rFonts w:asciiTheme="majorHAnsi" w:hAnsiTheme="majorHAnsi"/>
          <w:b/>
          <w:sz w:val="36"/>
        </w:rPr>
      </w:pPr>
      <w:r>
        <w:rPr>
          <w:rFonts w:asciiTheme="majorHAnsi" w:hAnsiTheme="majorHAnsi"/>
          <w:b/>
          <w:sz w:val="36"/>
        </w:rPr>
        <w:t>Industrial</w:t>
      </w:r>
      <w:r w:rsidRPr="009B0A68">
        <w:rPr>
          <w:rFonts w:asciiTheme="majorHAnsi" w:hAnsiTheme="majorHAnsi"/>
          <w:b/>
          <w:sz w:val="36"/>
        </w:rPr>
        <w:t xml:space="preserve"> Design Project</w:t>
      </w:r>
      <w:r>
        <w:rPr>
          <w:rFonts w:asciiTheme="majorHAnsi" w:hAnsiTheme="majorHAnsi"/>
          <w:b/>
          <w:sz w:val="36"/>
        </w:rPr>
        <w:t xml:space="preserve"> – </w:t>
      </w:r>
      <w:r w:rsidR="00F07C00">
        <w:rPr>
          <w:rFonts w:asciiTheme="majorHAnsi" w:hAnsiTheme="majorHAnsi"/>
          <w:b/>
          <w:sz w:val="36"/>
        </w:rPr>
        <w:t xml:space="preserve">Personal Branded </w:t>
      </w:r>
      <w:r>
        <w:rPr>
          <w:rFonts w:asciiTheme="majorHAnsi" w:hAnsiTheme="majorHAnsi"/>
          <w:b/>
          <w:sz w:val="36"/>
        </w:rPr>
        <w:t>Skateboard Design</w:t>
      </w:r>
    </w:p>
    <w:p w:rsidR="001724FF" w:rsidRPr="009B0A68" w:rsidRDefault="001724FF" w:rsidP="001724FF">
      <w:pPr>
        <w:pStyle w:val="NoSpacing"/>
        <w:jc w:val="center"/>
        <w:rPr>
          <w:rFonts w:asciiTheme="majorHAnsi" w:hAnsiTheme="majorHAnsi"/>
          <w:sz w:val="32"/>
          <w:szCs w:val="32"/>
        </w:rPr>
      </w:pPr>
    </w:p>
    <w:p w:rsidR="001724FF" w:rsidRPr="009B0A68" w:rsidRDefault="001724FF" w:rsidP="001724FF">
      <w:pPr>
        <w:pStyle w:val="NoSpacing"/>
        <w:jc w:val="center"/>
        <w:rPr>
          <w:rFonts w:asciiTheme="majorHAnsi" w:hAnsiTheme="majorHAnsi"/>
          <w:sz w:val="32"/>
          <w:szCs w:val="32"/>
        </w:rPr>
      </w:pPr>
      <w:r>
        <w:rPr>
          <w:noProof/>
          <w:lang w:val="en-CA" w:eastAsia="en-CA"/>
        </w:rPr>
        <w:drawing>
          <wp:inline distT="0" distB="0" distL="0" distR="0">
            <wp:extent cx="2590800" cy="1943100"/>
            <wp:effectExtent l="19050" t="0" r="0" b="0"/>
            <wp:docPr id="6" name="Picture 1" descr="http://www.freshprintmagazine.com/wp-content/uploads/2014/03/1662506_473789189388475_1554305146_n-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rintmagazine.com/wp-content/uploads/2014/03/1662506_473789189388475_1554305146_n-300x225.jpg"/>
                    <pic:cNvPicPr>
                      <a:picLocks noChangeAspect="1" noChangeArrowheads="1"/>
                    </pic:cNvPicPr>
                  </pic:nvPicPr>
                  <pic:blipFill>
                    <a:blip r:embed="rId5"/>
                    <a:srcRect/>
                    <a:stretch>
                      <a:fillRect/>
                    </a:stretch>
                  </pic:blipFill>
                  <pic:spPr bwMode="auto">
                    <a:xfrm>
                      <a:off x="0" y="0"/>
                      <a:ext cx="2590800" cy="1943100"/>
                    </a:xfrm>
                    <a:prstGeom prst="rect">
                      <a:avLst/>
                    </a:prstGeom>
                    <a:noFill/>
                    <a:ln w="9525">
                      <a:noFill/>
                      <a:miter lim="800000"/>
                      <a:headEnd/>
                      <a:tailEnd/>
                    </a:ln>
                  </pic:spPr>
                </pic:pic>
              </a:graphicData>
            </a:graphic>
          </wp:inline>
        </w:drawing>
      </w:r>
      <w:r>
        <w:rPr>
          <w:noProof/>
          <w:lang w:val="en-CA" w:eastAsia="en-CA"/>
        </w:rPr>
        <w:drawing>
          <wp:inline distT="0" distB="0" distL="0" distR="0">
            <wp:extent cx="2914650" cy="1943100"/>
            <wp:effectExtent l="19050" t="0" r="0" b="0"/>
            <wp:docPr id="7" name="Picture 4" descr="http://www.willguise.com/wp-content/uploads/2014/03/IMG_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llguise.com/wp-content/uploads/2014/03/IMG_2108.jpg"/>
                    <pic:cNvPicPr>
                      <a:picLocks noChangeAspect="1" noChangeArrowheads="1"/>
                    </pic:cNvPicPr>
                  </pic:nvPicPr>
                  <pic:blipFill>
                    <a:blip r:embed="rId6" cstate="print"/>
                    <a:srcRect/>
                    <a:stretch>
                      <a:fillRect/>
                    </a:stretch>
                  </pic:blipFill>
                  <pic:spPr bwMode="auto">
                    <a:xfrm>
                      <a:off x="0" y="0"/>
                      <a:ext cx="2917184" cy="1944789"/>
                    </a:xfrm>
                    <a:prstGeom prst="rect">
                      <a:avLst/>
                    </a:prstGeom>
                    <a:noFill/>
                    <a:ln w="9525">
                      <a:noFill/>
                      <a:miter lim="800000"/>
                      <a:headEnd/>
                      <a:tailEnd/>
                    </a:ln>
                  </pic:spPr>
                </pic:pic>
              </a:graphicData>
            </a:graphic>
          </wp:inline>
        </w:drawing>
      </w:r>
    </w:p>
    <w:p w:rsidR="001724FF" w:rsidRPr="009B0A68" w:rsidRDefault="001724FF" w:rsidP="001724FF">
      <w:pPr>
        <w:pStyle w:val="NoSpacing"/>
        <w:rPr>
          <w:rFonts w:asciiTheme="majorHAnsi" w:hAnsiTheme="majorHAnsi"/>
          <w:sz w:val="32"/>
          <w:szCs w:val="32"/>
        </w:rPr>
      </w:pPr>
      <w:r w:rsidRPr="009B0A68">
        <w:rPr>
          <w:rFonts w:asciiTheme="majorHAnsi" w:hAnsiTheme="majorHAnsi"/>
          <w:sz w:val="32"/>
          <w:szCs w:val="32"/>
        </w:rPr>
        <w:tab/>
      </w:r>
    </w:p>
    <w:p w:rsidR="00524577" w:rsidRDefault="004420EB" w:rsidP="001724FF">
      <w:pPr>
        <w:rPr>
          <w:rFonts w:asciiTheme="majorHAnsi" w:hAnsiTheme="majorHAnsi"/>
        </w:rPr>
      </w:pPr>
      <w:r>
        <w:rPr>
          <w:rFonts w:asciiTheme="majorHAnsi" w:hAnsiTheme="majorHAnsi"/>
        </w:rPr>
        <w:t>In this unit you will learn about industrial design and product creation.</w:t>
      </w:r>
      <w:r w:rsidR="00F07C00">
        <w:rPr>
          <w:rFonts w:asciiTheme="majorHAnsi" w:hAnsiTheme="majorHAnsi"/>
        </w:rPr>
        <w:t xml:space="preserve"> </w:t>
      </w:r>
    </w:p>
    <w:p w:rsidR="00F07C00" w:rsidRDefault="00F07C00" w:rsidP="001724FF">
      <w:pPr>
        <w:rPr>
          <w:rFonts w:asciiTheme="majorHAnsi" w:hAnsiTheme="majorHAnsi"/>
        </w:rPr>
      </w:pPr>
    </w:p>
    <w:p w:rsidR="00F07C00" w:rsidRDefault="003B227C" w:rsidP="001724FF">
      <w:pPr>
        <w:rPr>
          <w:rFonts w:asciiTheme="majorHAnsi" w:hAnsiTheme="majorHAnsi"/>
        </w:rPr>
      </w:pPr>
      <w:r>
        <w:rPr>
          <w:rFonts w:asciiTheme="majorHAnsi" w:hAnsiTheme="majorHAnsi"/>
        </w:rPr>
        <w:t>Your mark will come from:</w:t>
      </w:r>
    </w:p>
    <w:p w:rsidR="003B227C" w:rsidRDefault="003B227C" w:rsidP="003B227C">
      <w:pPr>
        <w:pStyle w:val="ListParagraph"/>
        <w:numPr>
          <w:ilvl w:val="0"/>
          <w:numId w:val="6"/>
        </w:numPr>
        <w:rPr>
          <w:szCs w:val="28"/>
        </w:rPr>
      </w:pPr>
      <w:r>
        <w:rPr>
          <w:szCs w:val="28"/>
        </w:rPr>
        <w:t xml:space="preserve">The completion of </w:t>
      </w:r>
      <w:r w:rsidR="007206E7">
        <w:rPr>
          <w:szCs w:val="28"/>
        </w:rPr>
        <w:t>Part 1 &amp; 2</w:t>
      </w:r>
      <w:r>
        <w:rPr>
          <w:szCs w:val="28"/>
        </w:rPr>
        <w:t xml:space="preserve"> along with your first branded skateboard completely stencil painted and sealed.</w:t>
      </w:r>
    </w:p>
    <w:p w:rsidR="00F966E9" w:rsidRDefault="007B277F" w:rsidP="003B227C">
      <w:pPr>
        <w:pStyle w:val="ListParagraph"/>
        <w:numPr>
          <w:ilvl w:val="0"/>
          <w:numId w:val="6"/>
        </w:numPr>
        <w:rPr>
          <w:szCs w:val="28"/>
        </w:rPr>
      </w:pPr>
      <w:r>
        <w:rPr>
          <w:szCs w:val="28"/>
        </w:rPr>
        <w:t>I</w:t>
      </w:r>
      <w:r w:rsidR="00F966E9">
        <w:rPr>
          <w:szCs w:val="28"/>
        </w:rPr>
        <w:t>ndustrial design sketch</w:t>
      </w:r>
      <w:r>
        <w:rPr>
          <w:szCs w:val="28"/>
        </w:rPr>
        <w:t>es (multiple views)</w:t>
      </w:r>
      <w:r w:rsidR="00F966E9">
        <w:rPr>
          <w:szCs w:val="28"/>
        </w:rPr>
        <w:t xml:space="preserve"> of board with graphic</w:t>
      </w:r>
      <w:r>
        <w:rPr>
          <w:szCs w:val="28"/>
        </w:rPr>
        <w:t xml:space="preserve"> displayed</w:t>
      </w:r>
    </w:p>
    <w:p w:rsidR="003B227C" w:rsidRDefault="003B227C" w:rsidP="003B227C">
      <w:pPr>
        <w:pStyle w:val="ListParagraph"/>
        <w:numPr>
          <w:ilvl w:val="0"/>
          <w:numId w:val="6"/>
        </w:numPr>
        <w:rPr>
          <w:szCs w:val="28"/>
        </w:rPr>
      </w:pPr>
      <w:r>
        <w:rPr>
          <w:szCs w:val="28"/>
        </w:rPr>
        <w:t>The skateboard must be displayed at the Iroquois Ridge Art Show in January before being taken home to keep.</w:t>
      </w:r>
    </w:p>
    <w:p w:rsidR="00886388" w:rsidRDefault="00886388" w:rsidP="00886388">
      <w:pPr>
        <w:rPr>
          <w:szCs w:val="28"/>
        </w:rPr>
      </w:pPr>
    </w:p>
    <w:p w:rsidR="00811608" w:rsidRDefault="00811608">
      <w:pPr>
        <w:suppressAutoHyphens w:val="0"/>
        <w:rPr>
          <w:rFonts w:ascii="Cambria" w:hAnsi="Cambria" w:cs="Arial"/>
          <w:szCs w:val="26"/>
        </w:rPr>
      </w:pPr>
      <w:r>
        <w:rPr>
          <w:rFonts w:ascii="Cambria" w:hAnsi="Cambria" w:cs="Arial"/>
          <w:szCs w:val="26"/>
        </w:rPr>
        <w:br w:type="page"/>
      </w:r>
    </w:p>
    <w:p w:rsidR="00925CA1" w:rsidRDefault="00433E65">
      <w:pPr>
        <w:suppressAutoHyphens w:val="0"/>
        <w:rPr>
          <w:rFonts w:ascii="Cambria" w:hAnsi="Cambria" w:cs="Arial"/>
          <w:sz w:val="36"/>
          <w:szCs w:val="36"/>
        </w:rPr>
      </w:pPr>
      <w:r>
        <w:rPr>
          <w:rFonts w:ascii="Cambria" w:hAnsi="Cambria" w:cs="Arial"/>
          <w:sz w:val="36"/>
          <w:szCs w:val="36"/>
        </w:rPr>
        <w:lastRenderedPageBreak/>
        <w:t>Part 1 – History of Skateboard Design</w:t>
      </w:r>
    </w:p>
    <w:p w:rsidR="00E21B3F" w:rsidRDefault="00E21B3F" w:rsidP="00E21B3F">
      <w:pPr>
        <w:suppressAutoHyphens w:val="0"/>
        <w:rPr>
          <w:rFonts w:ascii="Cambria" w:hAnsi="Cambria" w:cs="Arial"/>
          <w:szCs w:val="26"/>
        </w:rPr>
      </w:pPr>
      <w:r>
        <w:rPr>
          <w:rFonts w:ascii="Cambria" w:hAnsi="Cambria" w:cs="Arial"/>
          <w:szCs w:val="26"/>
        </w:rPr>
        <w:t>(</w:t>
      </w:r>
      <w:r w:rsidRPr="00EF2816">
        <w:rPr>
          <w:rFonts w:ascii="Cambria" w:hAnsi="Cambria" w:cs="Arial"/>
          <w:b/>
          <w:i/>
          <w:szCs w:val="26"/>
        </w:rPr>
        <w:t>must be typed and submitted</w:t>
      </w:r>
      <w:r>
        <w:rPr>
          <w:rFonts w:ascii="Cambria" w:hAnsi="Cambria" w:cs="Arial"/>
          <w:szCs w:val="26"/>
        </w:rPr>
        <w:t>)</w:t>
      </w:r>
    </w:p>
    <w:p w:rsidR="00925CA1" w:rsidRDefault="00925CA1">
      <w:pPr>
        <w:suppressAutoHyphens w:val="0"/>
        <w:rPr>
          <w:rFonts w:ascii="Cambria" w:hAnsi="Cambria" w:cs="Arial"/>
          <w:sz w:val="36"/>
          <w:szCs w:val="36"/>
        </w:rPr>
      </w:pPr>
    </w:p>
    <w:p w:rsidR="00A94BC2" w:rsidRDefault="00925CA1">
      <w:pPr>
        <w:suppressAutoHyphens w:val="0"/>
        <w:rPr>
          <w:rFonts w:ascii="Cambria" w:hAnsi="Cambria" w:cs="Arial"/>
        </w:rPr>
      </w:pPr>
      <w:r w:rsidRPr="00CA0390">
        <w:rPr>
          <w:rFonts w:ascii="Cambria" w:hAnsi="Cambria" w:cs="Arial"/>
        </w:rPr>
        <w:t>Create a 1 page</w:t>
      </w:r>
      <w:r w:rsidR="001075FE">
        <w:rPr>
          <w:rFonts w:ascii="Cambria" w:hAnsi="Cambria" w:cs="Arial"/>
        </w:rPr>
        <w:t xml:space="preserve"> (single spaced, 12 pt)</w:t>
      </w:r>
      <w:r w:rsidRPr="00CA0390">
        <w:rPr>
          <w:rFonts w:ascii="Cambria" w:hAnsi="Cambria" w:cs="Arial"/>
        </w:rPr>
        <w:t xml:space="preserve"> </w:t>
      </w:r>
      <w:r w:rsidR="00E21B3F" w:rsidRPr="00CA0390">
        <w:rPr>
          <w:rFonts w:ascii="Cambria" w:hAnsi="Cambria" w:cs="Arial"/>
        </w:rPr>
        <w:t>r</w:t>
      </w:r>
      <w:r w:rsidRPr="00CA0390">
        <w:rPr>
          <w:rFonts w:ascii="Cambria" w:hAnsi="Cambria" w:cs="Arial"/>
        </w:rPr>
        <w:t>eport on the history and pro</w:t>
      </w:r>
      <w:r w:rsidR="00A94BC2" w:rsidRPr="00CA0390">
        <w:rPr>
          <w:rFonts w:ascii="Cambria" w:hAnsi="Cambria" w:cs="Arial"/>
        </w:rPr>
        <w:t>duction of skateboard graphics.</w:t>
      </w:r>
      <w:r w:rsidR="0098127D">
        <w:rPr>
          <w:rFonts w:ascii="Cambria" w:hAnsi="Cambria" w:cs="Arial"/>
        </w:rPr>
        <w:br/>
      </w:r>
    </w:p>
    <w:p w:rsidR="0004251A" w:rsidRPr="00CA0390" w:rsidRDefault="0004251A">
      <w:pPr>
        <w:suppressAutoHyphens w:val="0"/>
        <w:rPr>
          <w:rFonts w:ascii="Cambria" w:hAnsi="Cambria" w:cs="Arial"/>
        </w:rPr>
      </w:pPr>
      <w:r>
        <w:rPr>
          <w:rFonts w:ascii="Cambria" w:hAnsi="Cambria" w:cs="Arial"/>
        </w:rPr>
        <w:t xml:space="preserve">Must include: </w:t>
      </w:r>
    </w:p>
    <w:p w:rsidR="0098127D" w:rsidRPr="0004251A" w:rsidRDefault="0004251A" w:rsidP="0004251A">
      <w:pPr>
        <w:pStyle w:val="ListParagraph"/>
        <w:numPr>
          <w:ilvl w:val="0"/>
          <w:numId w:val="6"/>
        </w:numPr>
        <w:suppressAutoHyphens w:val="0"/>
        <w:rPr>
          <w:rFonts w:ascii="Cambria" w:hAnsi="Cambria" w:cs="Arial"/>
        </w:rPr>
      </w:pPr>
      <w:r>
        <w:rPr>
          <w:rFonts w:ascii="Cambria" w:hAnsi="Cambria" w:cs="Arial"/>
        </w:rPr>
        <w:t>D</w:t>
      </w:r>
      <w:r w:rsidR="00A94BC2" w:rsidRPr="0004251A">
        <w:rPr>
          <w:rFonts w:ascii="Cambria" w:hAnsi="Cambria" w:cs="Arial"/>
        </w:rPr>
        <w:t xml:space="preserve">iscuss how the </w:t>
      </w:r>
      <w:r w:rsidR="00925CA1" w:rsidRPr="0004251A">
        <w:rPr>
          <w:rFonts w:ascii="Cambria" w:hAnsi="Cambria" w:cs="Arial"/>
        </w:rPr>
        <w:t>Elements &amp; Principles of Design</w:t>
      </w:r>
      <w:r w:rsidR="00A94BC2" w:rsidRPr="0004251A">
        <w:rPr>
          <w:rFonts w:ascii="Cambria" w:hAnsi="Cambria" w:cs="Arial"/>
        </w:rPr>
        <w:t xml:space="preserve"> are necessary in the production of skateboard graphics.</w:t>
      </w:r>
    </w:p>
    <w:p w:rsidR="0098127D" w:rsidRDefault="0098127D">
      <w:pPr>
        <w:suppressAutoHyphens w:val="0"/>
        <w:rPr>
          <w:rFonts w:ascii="Cambria" w:hAnsi="Cambria" w:cs="Arial"/>
        </w:rPr>
      </w:pPr>
      <w:r>
        <w:rPr>
          <w:rFonts w:ascii="Cambria" w:hAnsi="Cambria" w:cs="Arial"/>
        </w:rPr>
        <w:br/>
        <w:t xml:space="preserve">Things to consider: </w:t>
      </w:r>
    </w:p>
    <w:p w:rsidR="001C0B86" w:rsidRPr="0098127D" w:rsidRDefault="0098127D" w:rsidP="0098127D">
      <w:pPr>
        <w:pStyle w:val="ListParagraph"/>
        <w:numPr>
          <w:ilvl w:val="0"/>
          <w:numId w:val="6"/>
        </w:numPr>
        <w:suppressAutoHyphens w:val="0"/>
        <w:rPr>
          <w:rFonts w:ascii="Cambria" w:hAnsi="Cambria" w:cs="Arial"/>
          <w:sz w:val="36"/>
          <w:szCs w:val="36"/>
        </w:rPr>
      </w:pPr>
      <w:r w:rsidRPr="0098127D">
        <w:rPr>
          <w:rFonts w:ascii="Cambria" w:hAnsi="Cambria" w:cs="Arial"/>
        </w:rPr>
        <w:t>Ho</w:t>
      </w:r>
      <w:r>
        <w:rPr>
          <w:rFonts w:ascii="Cambria" w:hAnsi="Cambria" w:cs="Arial"/>
        </w:rPr>
        <w:t xml:space="preserve">w skateboards first came about and </w:t>
      </w:r>
      <w:r w:rsidRPr="0098127D">
        <w:rPr>
          <w:rFonts w:ascii="Cambria" w:hAnsi="Cambria" w:cs="Arial"/>
        </w:rPr>
        <w:t>how they have expanded from there</w:t>
      </w:r>
    </w:p>
    <w:p w:rsidR="0098127D" w:rsidRPr="0098127D" w:rsidRDefault="0098127D" w:rsidP="0098127D">
      <w:pPr>
        <w:pStyle w:val="ListParagraph"/>
        <w:numPr>
          <w:ilvl w:val="0"/>
          <w:numId w:val="6"/>
        </w:numPr>
        <w:suppressAutoHyphens w:val="0"/>
        <w:rPr>
          <w:rFonts w:ascii="Cambria" w:hAnsi="Cambria" w:cs="Arial"/>
          <w:sz w:val="36"/>
          <w:szCs w:val="36"/>
        </w:rPr>
      </w:pPr>
      <w:r>
        <w:rPr>
          <w:rFonts w:ascii="Cambria" w:hAnsi="Cambria" w:cs="Arial"/>
        </w:rPr>
        <w:t>What different ways</w:t>
      </w:r>
      <w:r w:rsidR="00165555">
        <w:rPr>
          <w:rFonts w:ascii="Cambria" w:hAnsi="Cambria" w:cs="Arial"/>
        </w:rPr>
        <w:t>/ techniques</w:t>
      </w:r>
      <w:r>
        <w:rPr>
          <w:rFonts w:ascii="Cambria" w:hAnsi="Cambria" w:cs="Arial"/>
        </w:rPr>
        <w:t xml:space="preserve"> have graphics been put onto skateboards</w:t>
      </w:r>
    </w:p>
    <w:p w:rsidR="0098127D" w:rsidRPr="0098127D" w:rsidRDefault="0098127D" w:rsidP="0098127D">
      <w:pPr>
        <w:pStyle w:val="ListParagraph"/>
        <w:numPr>
          <w:ilvl w:val="0"/>
          <w:numId w:val="6"/>
        </w:numPr>
        <w:suppressAutoHyphens w:val="0"/>
        <w:rPr>
          <w:rFonts w:ascii="Cambria" w:hAnsi="Cambria" w:cs="Arial"/>
          <w:sz w:val="36"/>
          <w:szCs w:val="36"/>
        </w:rPr>
      </w:pPr>
      <w:r>
        <w:rPr>
          <w:rFonts w:ascii="Cambria" w:hAnsi="Cambria" w:cs="Arial"/>
        </w:rPr>
        <w:t>How skateboards graphics started being designed on skateboards</w:t>
      </w:r>
    </w:p>
    <w:p w:rsidR="0098127D" w:rsidRPr="0098127D" w:rsidRDefault="0098127D" w:rsidP="0098127D">
      <w:pPr>
        <w:pStyle w:val="ListParagraph"/>
        <w:numPr>
          <w:ilvl w:val="0"/>
          <w:numId w:val="6"/>
        </w:numPr>
        <w:suppressAutoHyphens w:val="0"/>
        <w:rPr>
          <w:rFonts w:ascii="Cambria" w:hAnsi="Cambria" w:cs="Arial"/>
          <w:sz w:val="36"/>
          <w:szCs w:val="36"/>
        </w:rPr>
      </w:pPr>
      <w:r>
        <w:rPr>
          <w:rFonts w:ascii="Cambria" w:hAnsi="Cambria" w:cs="Arial"/>
        </w:rPr>
        <w:t>Famous skateboard graphic artists</w:t>
      </w:r>
    </w:p>
    <w:p w:rsidR="001C0B86" w:rsidRPr="0004251A" w:rsidRDefault="0098127D" w:rsidP="0004251A">
      <w:pPr>
        <w:pStyle w:val="ListParagraph"/>
        <w:numPr>
          <w:ilvl w:val="0"/>
          <w:numId w:val="6"/>
        </w:numPr>
        <w:suppressAutoHyphens w:val="0"/>
        <w:rPr>
          <w:rFonts w:ascii="Cambria" w:hAnsi="Cambria" w:cs="Arial"/>
          <w:sz w:val="36"/>
          <w:szCs w:val="36"/>
        </w:rPr>
      </w:pPr>
      <w:r>
        <w:rPr>
          <w:rFonts w:ascii="Cambria" w:hAnsi="Cambria" w:cs="Arial"/>
        </w:rPr>
        <w:t>How skateboard branding has moved from just being printed on skateboards to other mediums</w:t>
      </w:r>
    </w:p>
    <w:p w:rsidR="001C0B86" w:rsidRDefault="001C0B86">
      <w:pPr>
        <w:suppressAutoHyphens w:val="0"/>
        <w:rPr>
          <w:rFonts w:ascii="Cambria" w:hAnsi="Cambria" w:cs="Arial"/>
          <w:sz w:val="36"/>
          <w:szCs w:val="36"/>
        </w:rPr>
      </w:pPr>
    </w:p>
    <w:p w:rsidR="00811608" w:rsidRPr="00EF2816" w:rsidRDefault="00433E65">
      <w:pPr>
        <w:suppressAutoHyphens w:val="0"/>
        <w:rPr>
          <w:rFonts w:ascii="Cambria" w:hAnsi="Cambria" w:cs="Arial"/>
          <w:sz w:val="36"/>
          <w:szCs w:val="36"/>
        </w:rPr>
      </w:pPr>
      <w:r>
        <w:rPr>
          <w:rFonts w:ascii="Cambria" w:hAnsi="Cambria" w:cs="Arial"/>
          <w:sz w:val="36"/>
          <w:szCs w:val="36"/>
        </w:rPr>
        <w:t xml:space="preserve">Part 2 - </w:t>
      </w:r>
      <w:r w:rsidR="00811608" w:rsidRPr="00EF2816">
        <w:rPr>
          <w:rFonts w:ascii="Cambria" w:hAnsi="Cambria" w:cs="Arial"/>
          <w:sz w:val="36"/>
          <w:szCs w:val="36"/>
        </w:rPr>
        <w:t>Worksheet – Artist’s Statement</w:t>
      </w:r>
    </w:p>
    <w:p w:rsidR="00811608" w:rsidRDefault="00811608">
      <w:pPr>
        <w:suppressAutoHyphens w:val="0"/>
        <w:rPr>
          <w:rFonts w:ascii="Cambria" w:hAnsi="Cambria" w:cs="Arial"/>
          <w:szCs w:val="26"/>
        </w:rPr>
      </w:pPr>
      <w:r>
        <w:rPr>
          <w:rFonts w:ascii="Cambria" w:hAnsi="Cambria" w:cs="Arial"/>
          <w:szCs w:val="26"/>
        </w:rPr>
        <w:t>(</w:t>
      </w:r>
      <w:r w:rsidRPr="00EF2816">
        <w:rPr>
          <w:rFonts w:ascii="Cambria" w:hAnsi="Cambria" w:cs="Arial"/>
          <w:b/>
          <w:i/>
          <w:szCs w:val="26"/>
        </w:rPr>
        <w:t>must be typed and submitted</w:t>
      </w:r>
      <w:r>
        <w:rPr>
          <w:rFonts w:ascii="Cambria" w:hAnsi="Cambria" w:cs="Arial"/>
          <w:szCs w:val="26"/>
        </w:rPr>
        <w:t>)</w:t>
      </w:r>
    </w:p>
    <w:p w:rsidR="00811608" w:rsidRDefault="00811608">
      <w:pPr>
        <w:suppressAutoHyphens w:val="0"/>
        <w:rPr>
          <w:rFonts w:ascii="Cambria" w:hAnsi="Cambria" w:cs="Arial"/>
          <w:szCs w:val="26"/>
        </w:rPr>
      </w:pPr>
    </w:p>
    <w:p w:rsidR="00FE3B22" w:rsidRDefault="00811608">
      <w:pPr>
        <w:suppressAutoHyphens w:val="0"/>
        <w:rPr>
          <w:rFonts w:ascii="Cambria" w:hAnsi="Cambria" w:cs="Arial"/>
          <w:szCs w:val="26"/>
        </w:rPr>
      </w:pPr>
      <w:r>
        <w:rPr>
          <w:rFonts w:ascii="Cambria" w:hAnsi="Cambria" w:cs="Arial"/>
          <w:szCs w:val="26"/>
        </w:rPr>
        <w:t>An artist</w:t>
      </w:r>
      <w:r w:rsidR="00D7149A">
        <w:rPr>
          <w:rFonts w:ascii="Cambria" w:hAnsi="Cambria" w:cs="Arial"/>
          <w:szCs w:val="26"/>
        </w:rPr>
        <w:t xml:space="preserve"> statement is what, how, and why you do what you do, from your perspective. An artist statement </w:t>
      </w:r>
      <w:r w:rsidR="00753D11">
        <w:rPr>
          <w:rFonts w:ascii="Cambria" w:hAnsi="Cambria" w:cs="Arial"/>
          <w:szCs w:val="26"/>
        </w:rPr>
        <w:t>builds another bridge between the artist and the audience. An effective statement creates a personal connection to the artwork and stimulates our human thirst for “story”. The artist statement is not just for art patrons and gallery owners. It is also for the artist. Writing an artist statement gives you another way to reflect on your work.</w:t>
      </w:r>
      <w:r w:rsidR="00C4140A">
        <w:rPr>
          <w:rFonts w:ascii="Cambria" w:hAnsi="Cambria" w:cs="Arial"/>
          <w:szCs w:val="26"/>
        </w:rPr>
        <w:t xml:space="preserve"> </w:t>
      </w:r>
    </w:p>
    <w:p w:rsidR="00C4140A" w:rsidRDefault="00C4140A">
      <w:pPr>
        <w:suppressAutoHyphens w:val="0"/>
        <w:rPr>
          <w:rFonts w:ascii="Cambria" w:hAnsi="Cambria" w:cs="Arial"/>
          <w:szCs w:val="26"/>
        </w:rPr>
      </w:pPr>
    </w:p>
    <w:p w:rsidR="00FE3B22" w:rsidRDefault="00C4140A">
      <w:pPr>
        <w:suppressAutoHyphens w:val="0"/>
        <w:rPr>
          <w:rFonts w:ascii="Cambria" w:hAnsi="Cambria" w:cs="Arial"/>
          <w:szCs w:val="26"/>
        </w:rPr>
      </w:pPr>
      <w:r>
        <w:rPr>
          <w:rFonts w:ascii="Cambria" w:hAnsi="Cambria" w:cs="Arial"/>
          <w:szCs w:val="26"/>
        </w:rPr>
        <w:t xml:space="preserve">Answer the following questions in a 1-2 </w:t>
      </w:r>
      <w:r w:rsidR="001075FE">
        <w:rPr>
          <w:rFonts w:ascii="Cambria" w:hAnsi="Cambria" w:cs="Arial"/>
        </w:rPr>
        <w:t>(single spaced, 12 pt)</w:t>
      </w:r>
      <w:r w:rsidR="001075FE" w:rsidRPr="00CA0390">
        <w:rPr>
          <w:rFonts w:ascii="Cambria" w:hAnsi="Cambria" w:cs="Arial"/>
        </w:rPr>
        <w:t xml:space="preserve"> </w:t>
      </w:r>
      <w:r>
        <w:rPr>
          <w:rFonts w:ascii="Cambria" w:hAnsi="Cambria" w:cs="Arial"/>
          <w:szCs w:val="26"/>
        </w:rPr>
        <w:t>page document. Use #’s to reflect answers.</w:t>
      </w:r>
    </w:p>
    <w:p w:rsidR="00433E65" w:rsidRPr="00433E65" w:rsidRDefault="00433E65" w:rsidP="00433E65">
      <w:pPr>
        <w:pStyle w:val="ListParagraph"/>
        <w:suppressAutoHyphens w:val="0"/>
        <w:rPr>
          <w:rFonts w:ascii="Cambria" w:eastAsia="Times New Roman" w:hAnsi="Cambria" w:cs="Arial"/>
          <w:kern w:val="0"/>
          <w:szCs w:val="26"/>
          <w:lang w:val="en-CA" w:eastAsia="en-CA" w:bidi="ar-SA"/>
        </w:rPr>
      </w:pPr>
    </w:p>
    <w:p w:rsidR="00FE3B22" w:rsidRPr="00FE3B22" w:rsidRDefault="00FE3B22" w:rsidP="00FE3B22">
      <w:pPr>
        <w:pStyle w:val="ListParagraph"/>
        <w:numPr>
          <w:ilvl w:val="0"/>
          <w:numId w:val="8"/>
        </w:numPr>
        <w:suppressAutoHyphens w:val="0"/>
        <w:rPr>
          <w:rFonts w:ascii="Cambria" w:eastAsia="Times New Roman" w:hAnsi="Cambria" w:cs="Arial"/>
          <w:kern w:val="0"/>
          <w:szCs w:val="26"/>
          <w:lang w:val="en-CA" w:eastAsia="en-CA" w:bidi="ar-SA"/>
        </w:rPr>
      </w:pPr>
      <w:r w:rsidRPr="00FE3B22">
        <w:rPr>
          <w:rFonts w:ascii="Cambria" w:hAnsi="Cambria" w:cs="Arial"/>
          <w:szCs w:val="26"/>
        </w:rPr>
        <w:t>Your Bio (hobbies, interests, how you see yourself as an artist)</w:t>
      </w:r>
    </w:p>
    <w:p w:rsidR="00FE3B22" w:rsidRPr="00FE3B22" w:rsidRDefault="00FE3B22" w:rsidP="00FE3B22">
      <w:pPr>
        <w:pStyle w:val="ListParagraph"/>
        <w:numPr>
          <w:ilvl w:val="0"/>
          <w:numId w:val="8"/>
        </w:numPr>
        <w:suppressAutoHyphens w:val="0"/>
        <w:rPr>
          <w:rFonts w:ascii="Cambria" w:eastAsia="Times New Roman" w:hAnsi="Cambria" w:cs="Arial"/>
          <w:kern w:val="0"/>
          <w:szCs w:val="26"/>
          <w:lang w:val="en-CA" w:eastAsia="en-CA" w:bidi="ar-SA"/>
        </w:rPr>
      </w:pPr>
      <w:r>
        <w:rPr>
          <w:rFonts w:ascii="Cambria" w:hAnsi="Cambria" w:cs="Arial"/>
          <w:szCs w:val="26"/>
        </w:rPr>
        <w:t>Describe the images for your design. Do you have a feeling or theme you are trying to convey?</w:t>
      </w:r>
    </w:p>
    <w:p w:rsidR="0004251A" w:rsidRPr="0004251A" w:rsidRDefault="00FE3B22" w:rsidP="0004251A">
      <w:pPr>
        <w:pStyle w:val="ListParagraph"/>
        <w:numPr>
          <w:ilvl w:val="0"/>
          <w:numId w:val="8"/>
        </w:numPr>
        <w:suppressAutoHyphens w:val="0"/>
        <w:rPr>
          <w:rFonts w:ascii="Cambria" w:eastAsia="Times New Roman" w:hAnsi="Cambria" w:cs="Arial"/>
          <w:kern w:val="0"/>
          <w:szCs w:val="26"/>
          <w:lang w:val="en-CA" w:eastAsia="en-CA" w:bidi="ar-SA"/>
        </w:rPr>
      </w:pPr>
      <w:r>
        <w:rPr>
          <w:rFonts w:ascii="Cambria" w:hAnsi="Cambria" w:cs="Arial"/>
          <w:szCs w:val="26"/>
          <w:lang w:val="en-CA"/>
        </w:rPr>
        <w:t>Your inspiration (sources, other artists/designers/photographers/companies/personal interests)</w:t>
      </w:r>
    </w:p>
    <w:p w:rsidR="00FE3B22" w:rsidRPr="0004251A" w:rsidRDefault="00FE3B22" w:rsidP="0004251A">
      <w:pPr>
        <w:pStyle w:val="ListParagraph"/>
        <w:numPr>
          <w:ilvl w:val="0"/>
          <w:numId w:val="8"/>
        </w:numPr>
        <w:suppressAutoHyphens w:val="0"/>
        <w:rPr>
          <w:rFonts w:ascii="Cambria" w:eastAsia="Times New Roman" w:hAnsi="Cambria" w:cs="Arial"/>
          <w:kern w:val="0"/>
          <w:szCs w:val="26"/>
          <w:lang w:val="en-CA" w:eastAsia="en-CA" w:bidi="ar-SA"/>
        </w:rPr>
      </w:pPr>
      <w:r w:rsidRPr="0004251A">
        <w:rPr>
          <w:rFonts w:ascii="Cambria" w:hAnsi="Cambria" w:cs="Arial"/>
          <w:szCs w:val="26"/>
          <w:lang w:val="en-CA"/>
        </w:rPr>
        <w:t>Materials used and techniques</w:t>
      </w:r>
      <w:r w:rsidR="0004251A" w:rsidRPr="0004251A">
        <w:rPr>
          <w:rFonts w:ascii="Cambria" w:hAnsi="Cambria" w:cs="Arial"/>
          <w:szCs w:val="26"/>
          <w:lang w:val="en-CA"/>
        </w:rPr>
        <w:t xml:space="preserve"> (</w:t>
      </w:r>
      <w:r w:rsidR="0004251A" w:rsidRPr="0004251A">
        <w:rPr>
          <w:rFonts w:ascii="Cambria" w:hAnsi="Cambria" w:cs="Arial"/>
        </w:rPr>
        <w:t>Your report should also include the skateboard stencil process related.)</w:t>
      </w:r>
    </w:p>
    <w:p w:rsidR="00FE3B22" w:rsidRPr="009A6A37" w:rsidRDefault="00FE3B22" w:rsidP="00FE3B22">
      <w:pPr>
        <w:pStyle w:val="ListParagraph"/>
        <w:numPr>
          <w:ilvl w:val="0"/>
          <w:numId w:val="8"/>
        </w:numPr>
        <w:suppressAutoHyphens w:val="0"/>
        <w:rPr>
          <w:rFonts w:ascii="Cambria" w:eastAsia="Times New Roman" w:hAnsi="Cambria" w:cs="Arial"/>
          <w:kern w:val="0"/>
          <w:szCs w:val="26"/>
          <w:lang w:val="en-CA" w:eastAsia="en-CA" w:bidi="ar-SA"/>
        </w:rPr>
      </w:pPr>
      <w:r>
        <w:rPr>
          <w:rFonts w:ascii="Cambria" w:hAnsi="Cambria" w:cs="Arial"/>
          <w:szCs w:val="26"/>
          <w:lang w:val="en-CA"/>
        </w:rPr>
        <w:t>How you used the Elements and Principles of Design</w:t>
      </w:r>
    </w:p>
    <w:p w:rsidR="009A6A37" w:rsidRPr="009A6A37" w:rsidRDefault="009A6A37" w:rsidP="00FE3B22">
      <w:pPr>
        <w:pStyle w:val="ListParagraph"/>
        <w:numPr>
          <w:ilvl w:val="0"/>
          <w:numId w:val="8"/>
        </w:numPr>
        <w:suppressAutoHyphens w:val="0"/>
        <w:rPr>
          <w:rFonts w:ascii="Cambria" w:eastAsia="Times New Roman" w:hAnsi="Cambria" w:cs="Arial"/>
          <w:kern w:val="0"/>
          <w:szCs w:val="26"/>
          <w:lang w:val="en-CA" w:eastAsia="en-CA" w:bidi="ar-SA"/>
        </w:rPr>
      </w:pPr>
      <w:r>
        <w:rPr>
          <w:rFonts w:ascii="Cambria" w:hAnsi="Cambria" w:cs="Arial"/>
          <w:szCs w:val="26"/>
          <w:lang w:val="en-CA"/>
        </w:rPr>
        <w:t>Personal response/feeling about your first skateboard design and what you have learned.</w:t>
      </w:r>
    </w:p>
    <w:p w:rsidR="009A6A37" w:rsidRPr="00FE3B22" w:rsidRDefault="009A6A37" w:rsidP="00FE3B22">
      <w:pPr>
        <w:pStyle w:val="ListParagraph"/>
        <w:numPr>
          <w:ilvl w:val="0"/>
          <w:numId w:val="8"/>
        </w:numPr>
        <w:suppressAutoHyphens w:val="0"/>
        <w:rPr>
          <w:rFonts w:ascii="Cambria" w:eastAsia="Times New Roman" w:hAnsi="Cambria" w:cs="Arial"/>
          <w:kern w:val="0"/>
          <w:szCs w:val="26"/>
          <w:lang w:val="en-CA" w:eastAsia="en-CA" w:bidi="ar-SA"/>
        </w:rPr>
      </w:pPr>
      <w:r>
        <w:rPr>
          <w:rFonts w:ascii="Cambria" w:hAnsi="Cambria" w:cs="Arial"/>
          <w:szCs w:val="26"/>
          <w:lang w:val="en-CA"/>
        </w:rPr>
        <w:t>Other thoughts…</w:t>
      </w:r>
    </w:p>
    <w:p w:rsidR="000854FC" w:rsidRDefault="000854FC">
      <w:pPr>
        <w:suppressAutoHyphens w:val="0"/>
        <w:rPr>
          <w:rFonts w:ascii="Cambria" w:hAnsi="Cambria" w:cs="Arial"/>
          <w:szCs w:val="26"/>
        </w:rPr>
      </w:pPr>
      <w:r>
        <w:rPr>
          <w:rFonts w:ascii="Cambria" w:hAnsi="Cambria" w:cs="Arial"/>
          <w:szCs w:val="26"/>
        </w:rPr>
        <w:br w:type="page"/>
      </w:r>
    </w:p>
    <w:tbl>
      <w:tblPr>
        <w:tblStyle w:val="TableGrid"/>
        <w:tblW w:w="0" w:type="auto"/>
        <w:tblLook w:val="00BF"/>
      </w:tblPr>
      <w:tblGrid>
        <w:gridCol w:w="1915"/>
        <w:gridCol w:w="1915"/>
        <w:gridCol w:w="1915"/>
        <w:gridCol w:w="1915"/>
        <w:gridCol w:w="1916"/>
      </w:tblGrid>
      <w:tr w:rsidR="000854FC" w:rsidRPr="00DC2F02" w:rsidTr="00417D2E">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Level 1</w:t>
            </w: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Level 2</w:t>
            </w: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Level 3</w:t>
            </w:r>
          </w:p>
        </w:tc>
        <w:tc>
          <w:tcPr>
            <w:tcW w:w="1916"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Level 4</w:t>
            </w:r>
          </w:p>
        </w:tc>
      </w:tr>
      <w:tr w:rsidR="000854FC" w:rsidRPr="00DC2F02" w:rsidTr="00417D2E">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b/>
                <w:sz w:val="18"/>
                <w:szCs w:val="18"/>
              </w:rPr>
            </w:pPr>
            <w:r w:rsidRPr="00811608">
              <w:rPr>
                <w:rFonts w:ascii="Cambria" w:hAnsi="Cambria" w:cs="Arial"/>
                <w:b/>
                <w:sz w:val="18"/>
                <w:szCs w:val="18"/>
              </w:rPr>
              <w:br/>
              <w:t>Knowledge</w:t>
            </w: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demonstrates </w:t>
            </w:r>
            <w:r w:rsidRPr="00811608">
              <w:rPr>
                <w:rFonts w:ascii="Cambria" w:hAnsi="Cambria" w:cs="Arial"/>
                <w:b/>
                <w:sz w:val="18"/>
                <w:szCs w:val="18"/>
                <w:u w:val="single"/>
              </w:rPr>
              <w:t>knowledge and understanding</w:t>
            </w:r>
            <w:r w:rsidRPr="00811608">
              <w:rPr>
                <w:rFonts w:ascii="Cambria" w:hAnsi="Cambria" w:cs="Arial"/>
                <w:sz w:val="18"/>
                <w:szCs w:val="18"/>
              </w:rPr>
              <w:t xml:space="preserve"> into the history and process of skateboard design.</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Pr>
                <w:rFonts w:ascii="Cambria" w:hAnsi="Cambria" w:cs="Arial"/>
                <w:sz w:val="18"/>
                <w:szCs w:val="18"/>
              </w:rPr>
              <w:t xml:space="preserve">PART 1 </w:t>
            </w: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w:t>
            </w:r>
            <w:r w:rsidRPr="00811608">
              <w:rPr>
                <w:rFonts w:ascii="Cambria" w:hAnsi="Cambria" w:cs="Arial"/>
                <w:b/>
                <w:sz w:val="18"/>
                <w:szCs w:val="18"/>
                <w:u w:val="single"/>
              </w:rPr>
              <w:t>is beginning to</w:t>
            </w:r>
            <w:r w:rsidRPr="00811608">
              <w:rPr>
                <w:rFonts w:ascii="Cambria" w:hAnsi="Cambria" w:cs="Arial"/>
                <w:sz w:val="18"/>
                <w:szCs w:val="18"/>
              </w:rPr>
              <w:t xml:space="preserve"> demonstrate knowledge and understanding of the history and production of skateboard graphics, the skateboard stencil process and related Elements &amp; Principles of Design.</w:t>
            </w: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demonstrates </w:t>
            </w:r>
            <w:r w:rsidRPr="00811608">
              <w:rPr>
                <w:rFonts w:ascii="Cambria" w:hAnsi="Cambria" w:cs="Arial"/>
                <w:b/>
                <w:sz w:val="18"/>
                <w:szCs w:val="18"/>
                <w:u w:val="single"/>
              </w:rPr>
              <w:t>competent</w:t>
            </w:r>
            <w:r w:rsidRPr="00811608">
              <w:rPr>
                <w:rFonts w:ascii="Cambria" w:hAnsi="Cambria" w:cs="Arial"/>
                <w:sz w:val="18"/>
                <w:szCs w:val="18"/>
              </w:rPr>
              <w:t xml:space="preserve"> knowledge and understanding of the history and production of skateboard graphics, the skateboard stencil process and related Elements &amp; Principles of Design.</w:t>
            </w: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demonstrates </w:t>
            </w:r>
            <w:r w:rsidRPr="00811608">
              <w:rPr>
                <w:rFonts w:ascii="Cambria" w:hAnsi="Cambria" w:cs="Arial"/>
                <w:b/>
                <w:sz w:val="18"/>
                <w:szCs w:val="18"/>
                <w:u w:val="single"/>
              </w:rPr>
              <w:t>good</w:t>
            </w:r>
            <w:r w:rsidRPr="00811608">
              <w:rPr>
                <w:rFonts w:ascii="Cambria" w:hAnsi="Cambria" w:cs="Arial"/>
                <w:sz w:val="18"/>
                <w:szCs w:val="18"/>
              </w:rPr>
              <w:t xml:space="preserve"> knowledge and understanding of the history and production of skateboard graphics, the skateboard stencil process and related Elements &amp; Principles of Design.</w:t>
            </w:r>
          </w:p>
        </w:tc>
        <w:tc>
          <w:tcPr>
            <w:tcW w:w="1916"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br/>
              <w:t xml:space="preserve"> The student demonstrates </w:t>
            </w:r>
            <w:r w:rsidRPr="00811608">
              <w:rPr>
                <w:rFonts w:ascii="Cambria" w:hAnsi="Cambria" w:cs="Arial"/>
                <w:b/>
                <w:sz w:val="18"/>
                <w:szCs w:val="18"/>
                <w:u w:val="single"/>
              </w:rPr>
              <w:t>exceptional</w:t>
            </w:r>
            <w:r w:rsidRPr="00811608">
              <w:rPr>
                <w:rFonts w:ascii="Cambria" w:hAnsi="Cambria" w:cs="Arial"/>
                <w:sz w:val="18"/>
                <w:szCs w:val="18"/>
              </w:rPr>
              <w:t xml:space="preserve"> knowledge and understanding of the history and production of skateboard graphics, the skateboard stencil process and related Elements &amp; Principles of Design.</w:t>
            </w:r>
          </w:p>
        </w:tc>
      </w:tr>
      <w:tr w:rsidR="000854FC" w:rsidRPr="00DC2F02" w:rsidTr="00417D2E">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b/>
                <w:sz w:val="18"/>
                <w:szCs w:val="18"/>
              </w:rPr>
            </w:pPr>
            <w:r w:rsidRPr="00811608">
              <w:rPr>
                <w:rFonts w:ascii="Cambria" w:hAnsi="Cambria" w:cs="Arial"/>
                <w:sz w:val="18"/>
                <w:szCs w:val="18"/>
              </w:rPr>
              <w:br/>
            </w:r>
            <w:r w:rsidRPr="00811608">
              <w:rPr>
                <w:rFonts w:ascii="Cambria" w:hAnsi="Cambria" w:cs="Arial"/>
                <w:b/>
                <w:sz w:val="18"/>
                <w:szCs w:val="18"/>
              </w:rPr>
              <w:t>Thinking</w:t>
            </w: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demonstrates </w:t>
            </w:r>
            <w:r w:rsidRPr="00811608">
              <w:rPr>
                <w:rFonts w:ascii="Cambria" w:hAnsi="Cambria" w:cs="Arial"/>
                <w:b/>
                <w:sz w:val="18"/>
                <w:szCs w:val="18"/>
                <w:u w:val="single"/>
              </w:rPr>
              <w:t>thinking and inquiry</w:t>
            </w:r>
            <w:r w:rsidRPr="00811608">
              <w:rPr>
                <w:rFonts w:ascii="Cambria" w:hAnsi="Cambria" w:cs="Arial"/>
                <w:sz w:val="18"/>
                <w:szCs w:val="18"/>
              </w:rPr>
              <w:t xml:space="preserve"> into the process of skateboard.</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Pr>
                <w:rFonts w:ascii="Cambria" w:hAnsi="Cambria" w:cs="Arial"/>
                <w:sz w:val="18"/>
                <w:szCs w:val="18"/>
              </w:rPr>
              <w:t xml:space="preserve">PART 2 </w:t>
            </w: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w:t>
            </w:r>
            <w:r w:rsidRPr="00811608">
              <w:rPr>
                <w:rFonts w:ascii="Cambria" w:hAnsi="Cambria" w:cs="Arial"/>
                <w:b/>
                <w:sz w:val="18"/>
                <w:szCs w:val="18"/>
                <w:u w:val="single"/>
              </w:rPr>
              <w:t>is beginning to</w:t>
            </w:r>
            <w:r w:rsidRPr="00811608">
              <w:rPr>
                <w:rFonts w:ascii="Cambria" w:hAnsi="Cambria" w:cs="Arial"/>
                <w:sz w:val="18"/>
                <w:szCs w:val="18"/>
              </w:rPr>
              <w:t xml:space="preserve"> demonstrate thinking and inquiry into the process of skateboard deck &amp; graphic design by completing all steps of the process outlined in this package.</w:t>
            </w: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demonstrates </w:t>
            </w:r>
            <w:r w:rsidRPr="00811608">
              <w:rPr>
                <w:rFonts w:ascii="Cambria" w:hAnsi="Cambria" w:cs="Arial"/>
                <w:b/>
                <w:sz w:val="18"/>
                <w:szCs w:val="18"/>
                <w:u w:val="single"/>
              </w:rPr>
              <w:t>partially</w:t>
            </w:r>
            <w:r w:rsidRPr="00811608">
              <w:rPr>
                <w:rFonts w:ascii="Cambria" w:hAnsi="Cambria" w:cs="Arial"/>
                <w:sz w:val="18"/>
                <w:szCs w:val="18"/>
              </w:rPr>
              <w:t xml:space="preserve"> thinking and inquiry into the process of skateboard deck &amp; graphic design by completing all steps of the process outlined in this package.</w:t>
            </w: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demonstrates </w:t>
            </w:r>
            <w:r w:rsidRPr="00811608">
              <w:rPr>
                <w:rFonts w:ascii="Cambria" w:hAnsi="Cambria" w:cs="Arial"/>
                <w:b/>
                <w:sz w:val="18"/>
                <w:szCs w:val="18"/>
                <w:u w:val="single"/>
              </w:rPr>
              <w:t>thoroughly</w:t>
            </w:r>
            <w:r w:rsidRPr="00811608">
              <w:rPr>
                <w:rFonts w:ascii="Cambria" w:hAnsi="Cambria" w:cs="Arial"/>
                <w:sz w:val="18"/>
                <w:szCs w:val="18"/>
              </w:rPr>
              <w:t xml:space="preserve"> thinking and inquiry into the process of skateboard deck &amp; graphic design by completing all steps of the process outlined in this package.</w:t>
            </w:r>
          </w:p>
        </w:tc>
        <w:tc>
          <w:tcPr>
            <w:tcW w:w="1916"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br/>
              <w:t xml:space="preserve"> The student demonstrates </w:t>
            </w:r>
            <w:r w:rsidRPr="00811608">
              <w:rPr>
                <w:rFonts w:ascii="Cambria" w:hAnsi="Cambria" w:cs="Arial"/>
                <w:b/>
                <w:sz w:val="18"/>
                <w:szCs w:val="18"/>
                <w:u w:val="single"/>
              </w:rPr>
              <w:t>innovative</w:t>
            </w:r>
            <w:r w:rsidRPr="00811608">
              <w:rPr>
                <w:rFonts w:ascii="Cambria" w:hAnsi="Cambria" w:cs="Arial"/>
                <w:sz w:val="18"/>
                <w:szCs w:val="18"/>
              </w:rPr>
              <w:t xml:space="preserve"> thinking and inquiry into the process of skateboard deck &amp; graphic design by completing all steps of the process outlined in this package.</w:t>
            </w:r>
          </w:p>
        </w:tc>
      </w:tr>
      <w:tr w:rsidR="000854FC" w:rsidRPr="00DC2F02" w:rsidTr="00417D2E">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b/>
                <w:sz w:val="18"/>
                <w:szCs w:val="18"/>
              </w:rPr>
            </w:pPr>
            <w:r w:rsidRPr="00811608">
              <w:rPr>
                <w:rFonts w:ascii="Cambria" w:hAnsi="Cambria" w:cs="Arial"/>
                <w:b/>
                <w:sz w:val="18"/>
                <w:szCs w:val="18"/>
              </w:rPr>
              <w:t>Communication</w:t>
            </w: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The student uses their newfound knowledge and inquiry into skateboard design to communicate their branded skateboard.</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Pr>
                <w:rFonts w:ascii="Cambria" w:hAnsi="Cambria" w:cs="Arial"/>
                <w:sz w:val="18"/>
                <w:szCs w:val="18"/>
              </w:rPr>
              <w:t xml:space="preserve">PART 2 </w:t>
            </w: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student’s branded skateboard is only </w:t>
            </w:r>
            <w:r w:rsidRPr="00811608">
              <w:rPr>
                <w:rFonts w:ascii="Cambria" w:hAnsi="Cambria" w:cs="Arial"/>
                <w:b/>
                <w:sz w:val="18"/>
                <w:szCs w:val="18"/>
                <w:u w:val="single"/>
              </w:rPr>
              <w:t>beginning to be</w:t>
            </w:r>
            <w:r w:rsidRPr="00811608">
              <w:rPr>
                <w:rFonts w:ascii="Cambria" w:hAnsi="Cambria" w:cs="Arial"/>
                <w:sz w:val="18"/>
                <w:szCs w:val="18"/>
              </w:rPr>
              <w:t xml:space="preserve"> clearly communicated. Worksheet has not been communicated effectively and has missing elements.</w:t>
            </w: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student’s branded skateboard is </w:t>
            </w:r>
            <w:r w:rsidRPr="00811608">
              <w:rPr>
                <w:rFonts w:ascii="Cambria" w:hAnsi="Cambria" w:cs="Arial"/>
                <w:b/>
                <w:sz w:val="18"/>
                <w:szCs w:val="18"/>
                <w:u w:val="single"/>
              </w:rPr>
              <w:t>partially</w:t>
            </w:r>
            <w:r w:rsidRPr="00811608">
              <w:rPr>
                <w:rFonts w:ascii="Cambria" w:hAnsi="Cambria" w:cs="Arial"/>
                <w:sz w:val="18"/>
                <w:szCs w:val="18"/>
              </w:rPr>
              <w:t xml:space="preserve"> communicated. Worksheet has not been communicated effectively, more details are required.</w:t>
            </w: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student’s branded skateboard is </w:t>
            </w:r>
            <w:r w:rsidRPr="00811608">
              <w:rPr>
                <w:rFonts w:ascii="Cambria" w:hAnsi="Cambria" w:cs="Arial"/>
                <w:b/>
                <w:sz w:val="18"/>
                <w:szCs w:val="18"/>
                <w:u w:val="single"/>
              </w:rPr>
              <w:t>clearly</w:t>
            </w:r>
            <w:r w:rsidRPr="00811608">
              <w:rPr>
                <w:rFonts w:ascii="Cambria" w:hAnsi="Cambria" w:cs="Arial"/>
                <w:sz w:val="18"/>
                <w:szCs w:val="18"/>
              </w:rPr>
              <w:t xml:space="preserve"> communicated. Worksheet has somewhat been communicated effectively.</w:t>
            </w:r>
          </w:p>
        </w:tc>
        <w:tc>
          <w:tcPr>
            <w:tcW w:w="1916"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student’s branded skateboard is </w:t>
            </w:r>
            <w:r w:rsidRPr="00811608">
              <w:rPr>
                <w:rFonts w:ascii="Cambria" w:hAnsi="Cambria" w:cs="Arial"/>
                <w:b/>
                <w:sz w:val="18"/>
                <w:szCs w:val="18"/>
                <w:u w:val="single"/>
              </w:rPr>
              <w:t>creatively</w:t>
            </w:r>
            <w:r w:rsidRPr="00811608">
              <w:rPr>
                <w:rFonts w:ascii="Cambria" w:hAnsi="Cambria" w:cs="Arial"/>
                <w:sz w:val="18"/>
                <w:szCs w:val="18"/>
              </w:rPr>
              <w:t xml:space="preserve"> communicated. Worksheet has been communicated effectively.</w:t>
            </w:r>
          </w:p>
        </w:tc>
      </w:tr>
      <w:tr w:rsidR="000854FC" w:rsidRPr="00DC2F02" w:rsidTr="00417D2E">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b/>
                <w:sz w:val="18"/>
                <w:szCs w:val="18"/>
              </w:rPr>
            </w:pPr>
            <w:r w:rsidRPr="00811608">
              <w:rPr>
                <w:rFonts w:ascii="Cambria" w:hAnsi="Cambria" w:cs="Arial"/>
                <w:b/>
                <w:sz w:val="18"/>
                <w:szCs w:val="18"/>
              </w:rPr>
              <w:t>Application</w:t>
            </w: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The student has applied their newfound knowledge of skateboard design.</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Pr>
                <w:rFonts w:ascii="Cambria" w:hAnsi="Cambria" w:cs="Arial"/>
                <w:sz w:val="18"/>
                <w:szCs w:val="18"/>
              </w:rPr>
              <w:t>BUILD &amp; ART WORK</w:t>
            </w:r>
          </w:p>
        </w:tc>
        <w:tc>
          <w:tcPr>
            <w:tcW w:w="1915" w:type="dxa"/>
          </w:tcPr>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r>
              <w:rPr>
                <w:rFonts w:ascii="Cambria" w:hAnsi="Cambria" w:cs="Arial"/>
                <w:sz w:val="18"/>
                <w:szCs w:val="18"/>
              </w:rPr>
              <w:t>Sketch was created at a low skill level. Only 1 view displayed.</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Skateboard </w:t>
            </w:r>
            <w:r>
              <w:rPr>
                <w:rFonts w:ascii="Cambria" w:hAnsi="Cambria" w:cs="Arial"/>
                <w:sz w:val="18"/>
                <w:szCs w:val="18"/>
              </w:rPr>
              <w:t xml:space="preserve">construction </w:t>
            </w:r>
            <w:r w:rsidRPr="00811608">
              <w:rPr>
                <w:rFonts w:ascii="Cambria" w:hAnsi="Cambria" w:cs="Arial"/>
                <w:sz w:val="18"/>
                <w:szCs w:val="18"/>
              </w:rPr>
              <w:t xml:space="preserve">has been created with a </w:t>
            </w:r>
            <w:r w:rsidRPr="00811608">
              <w:rPr>
                <w:rFonts w:ascii="Cambria" w:hAnsi="Cambria" w:cs="Arial"/>
                <w:b/>
                <w:sz w:val="18"/>
                <w:szCs w:val="18"/>
                <w:u w:val="single"/>
              </w:rPr>
              <w:t>low</w:t>
            </w:r>
            <w:r w:rsidRPr="00811608">
              <w:rPr>
                <w:rFonts w:ascii="Cambria" w:hAnsi="Cambria" w:cs="Arial"/>
                <w:sz w:val="18"/>
                <w:szCs w:val="18"/>
              </w:rPr>
              <w:t xml:space="preserve"> skill level. </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has </w:t>
            </w:r>
            <w:r w:rsidRPr="00811608">
              <w:rPr>
                <w:rFonts w:ascii="Cambria" w:hAnsi="Cambria" w:cs="Arial"/>
                <w:b/>
                <w:sz w:val="18"/>
                <w:szCs w:val="18"/>
                <w:u w:val="single"/>
              </w:rPr>
              <w:t>minimally</w:t>
            </w:r>
            <w:r w:rsidRPr="00811608">
              <w:rPr>
                <w:rFonts w:ascii="Cambria" w:hAnsi="Cambria" w:cs="Arial"/>
                <w:sz w:val="18"/>
                <w:szCs w:val="18"/>
              </w:rPr>
              <w:t xml:space="preserve"> applied their knowledge of skateboard design to produce their branded skateboard completely stencil painted and sealed.</w:t>
            </w: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r>
              <w:rPr>
                <w:rFonts w:ascii="Cambria" w:hAnsi="Cambria" w:cs="Arial"/>
                <w:sz w:val="18"/>
                <w:szCs w:val="18"/>
              </w:rPr>
              <w:t>Sketch was created at a basic skill level. Only 1-2 views displayed.</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Skateboard </w:t>
            </w:r>
            <w:r>
              <w:rPr>
                <w:rFonts w:ascii="Cambria" w:hAnsi="Cambria" w:cs="Arial"/>
                <w:sz w:val="18"/>
                <w:szCs w:val="18"/>
              </w:rPr>
              <w:t xml:space="preserve">construction </w:t>
            </w:r>
            <w:r w:rsidRPr="00811608">
              <w:rPr>
                <w:rFonts w:ascii="Cambria" w:hAnsi="Cambria" w:cs="Arial"/>
                <w:sz w:val="18"/>
                <w:szCs w:val="18"/>
              </w:rPr>
              <w:t xml:space="preserve">has been created with a </w:t>
            </w:r>
            <w:r w:rsidRPr="00811608">
              <w:rPr>
                <w:rFonts w:ascii="Cambria" w:hAnsi="Cambria" w:cs="Arial"/>
                <w:b/>
                <w:sz w:val="18"/>
                <w:szCs w:val="18"/>
                <w:u w:val="single"/>
              </w:rPr>
              <w:t>moderate</w:t>
            </w:r>
            <w:r w:rsidRPr="00811608">
              <w:rPr>
                <w:rFonts w:ascii="Cambria" w:hAnsi="Cambria" w:cs="Arial"/>
                <w:sz w:val="18"/>
                <w:szCs w:val="18"/>
              </w:rPr>
              <w:t xml:space="preserve"> skill level. </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has </w:t>
            </w:r>
            <w:r w:rsidRPr="00811608">
              <w:rPr>
                <w:rFonts w:ascii="Cambria" w:hAnsi="Cambria" w:cs="Arial"/>
                <w:b/>
                <w:sz w:val="18"/>
                <w:szCs w:val="18"/>
                <w:u w:val="single"/>
              </w:rPr>
              <w:t>partially</w:t>
            </w:r>
            <w:r w:rsidRPr="00811608">
              <w:rPr>
                <w:rFonts w:ascii="Cambria" w:hAnsi="Cambria" w:cs="Arial"/>
                <w:sz w:val="18"/>
                <w:szCs w:val="18"/>
              </w:rPr>
              <w:t xml:space="preserve"> applied their knowledge of skateboard design to produce their branded skateboard completely stencil painted and sealed.</w:t>
            </w: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tc>
        <w:tc>
          <w:tcPr>
            <w:tcW w:w="1915"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r>
              <w:rPr>
                <w:rFonts w:ascii="Cambria" w:hAnsi="Cambria" w:cs="Arial"/>
                <w:sz w:val="18"/>
                <w:szCs w:val="18"/>
              </w:rPr>
              <w:t>Sketch was created at moderate skill level. 2-3 views displayed.</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Skateboard </w:t>
            </w:r>
            <w:r>
              <w:rPr>
                <w:rFonts w:ascii="Cambria" w:hAnsi="Cambria" w:cs="Arial"/>
                <w:sz w:val="18"/>
                <w:szCs w:val="18"/>
              </w:rPr>
              <w:t xml:space="preserve">construction </w:t>
            </w:r>
            <w:r w:rsidRPr="00811608">
              <w:rPr>
                <w:rFonts w:ascii="Cambria" w:hAnsi="Cambria" w:cs="Arial"/>
                <w:sz w:val="18"/>
                <w:szCs w:val="18"/>
              </w:rPr>
              <w:t xml:space="preserve">has been created with a </w:t>
            </w:r>
            <w:r w:rsidRPr="00811608">
              <w:rPr>
                <w:rFonts w:ascii="Cambria" w:hAnsi="Cambria" w:cs="Arial"/>
                <w:b/>
                <w:sz w:val="18"/>
                <w:szCs w:val="18"/>
                <w:u w:val="single"/>
              </w:rPr>
              <w:t>somewhat high</w:t>
            </w:r>
            <w:r w:rsidRPr="00811608">
              <w:rPr>
                <w:rFonts w:ascii="Cambria" w:hAnsi="Cambria" w:cs="Arial"/>
                <w:sz w:val="18"/>
                <w:szCs w:val="18"/>
              </w:rPr>
              <w:t xml:space="preserve"> skill level. </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has </w:t>
            </w:r>
            <w:r w:rsidRPr="00811608">
              <w:rPr>
                <w:rFonts w:ascii="Cambria" w:hAnsi="Cambria" w:cs="Arial"/>
                <w:b/>
                <w:sz w:val="18"/>
                <w:szCs w:val="18"/>
                <w:u w:val="single"/>
              </w:rPr>
              <w:t>effectively</w:t>
            </w:r>
            <w:r w:rsidRPr="00811608">
              <w:rPr>
                <w:rFonts w:ascii="Cambria" w:hAnsi="Cambria" w:cs="Arial"/>
                <w:sz w:val="18"/>
                <w:szCs w:val="18"/>
              </w:rPr>
              <w:t xml:space="preserve"> applied their knowledge of skateboard design to produce their branded skateboard completely stencil painted and sealed.</w:t>
            </w:r>
          </w:p>
        </w:tc>
        <w:tc>
          <w:tcPr>
            <w:tcW w:w="1916" w:type="dxa"/>
          </w:tcPr>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r>
              <w:rPr>
                <w:rFonts w:ascii="Cambria" w:hAnsi="Cambria" w:cs="Arial"/>
                <w:sz w:val="18"/>
                <w:szCs w:val="18"/>
              </w:rPr>
              <w:t>Sketch was created at a high skill level. Over 3 views displayed.</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Skateboard </w:t>
            </w:r>
            <w:r>
              <w:rPr>
                <w:rFonts w:ascii="Cambria" w:hAnsi="Cambria" w:cs="Arial"/>
                <w:sz w:val="18"/>
                <w:szCs w:val="18"/>
              </w:rPr>
              <w:t xml:space="preserve">construction </w:t>
            </w:r>
            <w:r w:rsidRPr="00811608">
              <w:rPr>
                <w:rFonts w:ascii="Cambria" w:hAnsi="Cambria" w:cs="Arial"/>
                <w:sz w:val="18"/>
                <w:szCs w:val="18"/>
              </w:rPr>
              <w:t xml:space="preserve">has been created with a </w:t>
            </w:r>
            <w:r w:rsidRPr="00811608">
              <w:rPr>
                <w:rFonts w:ascii="Cambria" w:hAnsi="Cambria" w:cs="Arial"/>
                <w:b/>
                <w:sz w:val="18"/>
                <w:szCs w:val="18"/>
                <w:u w:val="single"/>
              </w:rPr>
              <w:t>high</w:t>
            </w:r>
            <w:r w:rsidRPr="00811608">
              <w:rPr>
                <w:rFonts w:ascii="Cambria" w:hAnsi="Cambria" w:cs="Arial"/>
                <w:sz w:val="18"/>
                <w:szCs w:val="18"/>
              </w:rPr>
              <w:t xml:space="preserve"> skill level. </w:t>
            </w: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Default="000854FC" w:rsidP="00417D2E">
            <w:pPr>
              <w:widowControl w:val="0"/>
              <w:tabs>
                <w:tab w:val="left" w:pos="220"/>
                <w:tab w:val="left" w:pos="720"/>
              </w:tabs>
              <w:autoSpaceDE w:val="0"/>
              <w:autoSpaceDN w:val="0"/>
              <w:adjustRightInd w:val="0"/>
              <w:rPr>
                <w:rFonts w:ascii="Cambria" w:hAnsi="Cambria" w:cs="Arial"/>
                <w:sz w:val="18"/>
                <w:szCs w:val="18"/>
              </w:rPr>
            </w:pPr>
          </w:p>
          <w:p w:rsidR="000854FC" w:rsidRPr="00811608" w:rsidRDefault="000854FC" w:rsidP="00417D2E">
            <w:pPr>
              <w:widowControl w:val="0"/>
              <w:tabs>
                <w:tab w:val="left" w:pos="220"/>
                <w:tab w:val="left" w:pos="720"/>
              </w:tabs>
              <w:autoSpaceDE w:val="0"/>
              <w:autoSpaceDN w:val="0"/>
              <w:adjustRightInd w:val="0"/>
              <w:rPr>
                <w:rFonts w:ascii="Cambria" w:hAnsi="Cambria" w:cs="Arial"/>
                <w:sz w:val="18"/>
                <w:szCs w:val="18"/>
              </w:rPr>
            </w:pPr>
            <w:r w:rsidRPr="00811608">
              <w:rPr>
                <w:rFonts w:ascii="Cambria" w:hAnsi="Cambria" w:cs="Arial"/>
                <w:sz w:val="18"/>
                <w:szCs w:val="18"/>
              </w:rPr>
              <w:t xml:space="preserve">The student has </w:t>
            </w:r>
            <w:r w:rsidRPr="00811608">
              <w:rPr>
                <w:rFonts w:ascii="Cambria" w:hAnsi="Cambria" w:cs="Arial"/>
                <w:b/>
                <w:sz w:val="18"/>
                <w:szCs w:val="18"/>
                <w:u w:val="single"/>
              </w:rPr>
              <w:t>meaningfully</w:t>
            </w:r>
            <w:r w:rsidRPr="00811608">
              <w:rPr>
                <w:rFonts w:ascii="Cambria" w:hAnsi="Cambria" w:cs="Arial"/>
                <w:sz w:val="18"/>
                <w:szCs w:val="18"/>
              </w:rPr>
              <w:t xml:space="preserve"> applied their knowledge of skateboard design to produce their branded skateboard completely stencil painted and sealed.</w:t>
            </w:r>
          </w:p>
        </w:tc>
      </w:tr>
    </w:tbl>
    <w:p w:rsidR="00886388" w:rsidRDefault="00886388" w:rsidP="000854FC">
      <w:pPr>
        <w:suppressAutoHyphens w:val="0"/>
        <w:rPr>
          <w:rFonts w:ascii="Cambria" w:hAnsi="Cambria" w:cs="Arial"/>
          <w:szCs w:val="26"/>
        </w:rPr>
      </w:pPr>
    </w:p>
    <w:sectPr w:rsidR="00886388" w:rsidSect="003D0785">
      <w:pgSz w:w="12240" w:h="15840"/>
      <w:pgMar w:top="1440" w:right="1041" w:bottom="1440" w:left="1800"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8213D70"/>
    <w:multiLevelType w:val="hybridMultilevel"/>
    <w:tmpl w:val="BDEC76EE"/>
    <w:lvl w:ilvl="0" w:tplc="BFC46BAA">
      <w:numFmt w:val="bullet"/>
      <w:lvlText w:val="-"/>
      <w:lvlJc w:val="left"/>
      <w:pPr>
        <w:ind w:left="720" w:hanging="360"/>
      </w:pPr>
      <w:rPr>
        <w:rFonts w:ascii="Cambria" w:eastAsia="SimSun" w:hAnsi="Cambria" w:cs="Mang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8B62CD"/>
    <w:multiLevelType w:val="hybridMultilevel"/>
    <w:tmpl w:val="86FACDB0"/>
    <w:lvl w:ilvl="0" w:tplc="46800CAC">
      <w:start w:val="1"/>
      <w:numFmt w:val="decimal"/>
      <w:lvlText w:val="%1."/>
      <w:lvlJc w:val="left"/>
      <w:pPr>
        <w:ind w:left="720" w:hanging="360"/>
      </w:pPr>
      <w:rPr>
        <w:rFonts w:eastAsia="SimSu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D446F64"/>
    <w:multiLevelType w:val="hybridMultilevel"/>
    <w:tmpl w:val="BBA07CE0"/>
    <w:lvl w:ilvl="0" w:tplc="AD029230">
      <w:start w:val="1"/>
      <w:numFmt w:val="decimal"/>
      <w:lvlText w:val="%1."/>
      <w:lvlJc w:val="left"/>
      <w:pPr>
        <w:ind w:left="720" w:hanging="360"/>
      </w:pPr>
      <w:rPr>
        <w:rFonts w:eastAsia="SimSu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90685"/>
    <w:rsid w:val="0004251A"/>
    <w:rsid w:val="000549C4"/>
    <w:rsid w:val="0007674D"/>
    <w:rsid w:val="00077A81"/>
    <w:rsid w:val="000854FC"/>
    <w:rsid w:val="000A63A2"/>
    <w:rsid w:val="000B27AC"/>
    <w:rsid w:val="000E015A"/>
    <w:rsid w:val="00105EAC"/>
    <w:rsid w:val="001075FE"/>
    <w:rsid w:val="00110715"/>
    <w:rsid w:val="001563A5"/>
    <w:rsid w:val="00165555"/>
    <w:rsid w:val="001724FF"/>
    <w:rsid w:val="00175ADE"/>
    <w:rsid w:val="001C0B86"/>
    <w:rsid w:val="001C519C"/>
    <w:rsid w:val="001D186F"/>
    <w:rsid w:val="001D280D"/>
    <w:rsid w:val="00207B78"/>
    <w:rsid w:val="00216FFE"/>
    <w:rsid w:val="00275FA2"/>
    <w:rsid w:val="00286552"/>
    <w:rsid w:val="00322E4C"/>
    <w:rsid w:val="00353ED8"/>
    <w:rsid w:val="00354777"/>
    <w:rsid w:val="00366156"/>
    <w:rsid w:val="003B227C"/>
    <w:rsid w:val="003D0785"/>
    <w:rsid w:val="00402F6C"/>
    <w:rsid w:val="00433E65"/>
    <w:rsid w:val="004420EB"/>
    <w:rsid w:val="00490685"/>
    <w:rsid w:val="004A0F4D"/>
    <w:rsid w:val="00506F33"/>
    <w:rsid w:val="00510C35"/>
    <w:rsid w:val="00524577"/>
    <w:rsid w:val="00573A7F"/>
    <w:rsid w:val="0061139D"/>
    <w:rsid w:val="007206E7"/>
    <w:rsid w:val="00743D6C"/>
    <w:rsid w:val="00752E39"/>
    <w:rsid w:val="00753D11"/>
    <w:rsid w:val="007717DB"/>
    <w:rsid w:val="007B277F"/>
    <w:rsid w:val="007E5F50"/>
    <w:rsid w:val="007E6340"/>
    <w:rsid w:val="00811608"/>
    <w:rsid w:val="008666AB"/>
    <w:rsid w:val="00870F18"/>
    <w:rsid w:val="00886388"/>
    <w:rsid w:val="00925CA1"/>
    <w:rsid w:val="00954A16"/>
    <w:rsid w:val="0098127D"/>
    <w:rsid w:val="00983009"/>
    <w:rsid w:val="009833B7"/>
    <w:rsid w:val="009A1036"/>
    <w:rsid w:val="009A6A37"/>
    <w:rsid w:val="00A27714"/>
    <w:rsid w:val="00A50EA7"/>
    <w:rsid w:val="00A568EE"/>
    <w:rsid w:val="00A612D8"/>
    <w:rsid w:val="00A94BC2"/>
    <w:rsid w:val="00AE60CC"/>
    <w:rsid w:val="00B03513"/>
    <w:rsid w:val="00B46512"/>
    <w:rsid w:val="00B5596E"/>
    <w:rsid w:val="00BA48F3"/>
    <w:rsid w:val="00C4140A"/>
    <w:rsid w:val="00CA0390"/>
    <w:rsid w:val="00CC29D5"/>
    <w:rsid w:val="00CE5711"/>
    <w:rsid w:val="00D607B2"/>
    <w:rsid w:val="00D7149A"/>
    <w:rsid w:val="00E21B3F"/>
    <w:rsid w:val="00E26BEF"/>
    <w:rsid w:val="00E7181E"/>
    <w:rsid w:val="00E81BB5"/>
    <w:rsid w:val="00EF2816"/>
    <w:rsid w:val="00F07C00"/>
    <w:rsid w:val="00F454E3"/>
    <w:rsid w:val="00F56B0D"/>
    <w:rsid w:val="00F87492"/>
    <w:rsid w:val="00F966E9"/>
    <w:rsid w:val="00FE3B22"/>
    <w:rsid w:val="00FF30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85"/>
    <w:pPr>
      <w:suppressAutoHyphens/>
    </w:pPr>
    <w:rPr>
      <w:rFonts w:eastAsia="SimSun" w:cs="Mangal"/>
      <w:kern w:val="1"/>
      <w:sz w:val="24"/>
      <w:szCs w:val="24"/>
      <w:lang w:val="en-US" w:eastAsia="hi-IN" w:bidi="hi-IN"/>
    </w:rPr>
  </w:style>
  <w:style w:type="paragraph" w:styleId="Heading1">
    <w:name w:val="heading 1"/>
    <w:basedOn w:val="Normal"/>
    <w:next w:val="BodyText"/>
    <w:qFormat/>
    <w:rsid w:val="003D0785"/>
    <w:pPr>
      <w:outlineLvl w:val="0"/>
    </w:pPr>
    <w:rPr>
      <w:rFonts w:ascii="Times" w:hAnsi="Times"/>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3D0785"/>
    <w:rPr>
      <w:rFonts w:ascii="Times" w:hAnsi="Times"/>
      <w:b/>
      <w:kern w:val="1"/>
      <w:sz w:val="48"/>
    </w:rPr>
  </w:style>
  <w:style w:type="character" w:styleId="Strong">
    <w:name w:val="Strong"/>
    <w:basedOn w:val="DefaultParagraphFont"/>
    <w:qFormat/>
    <w:rsid w:val="003D0785"/>
    <w:rPr>
      <w:b/>
      <w:bCs/>
    </w:rPr>
  </w:style>
  <w:style w:type="character" w:customStyle="1" w:styleId="ListLabel1">
    <w:name w:val="ListLabel 1"/>
    <w:rsid w:val="003D0785"/>
    <w:rPr>
      <w:sz w:val="20"/>
    </w:rPr>
  </w:style>
  <w:style w:type="character" w:styleId="Hyperlink">
    <w:name w:val="Hyperlink"/>
    <w:rsid w:val="003D0785"/>
    <w:rPr>
      <w:color w:val="000080"/>
      <w:u w:val="single"/>
    </w:rPr>
  </w:style>
  <w:style w:type="paragraph" w:customStyle="1" w:styleId="Heading">
    <w:name w:val="Heading"/>
    <w:basedOn w:val="Normal"/>
    <w:next w:val="BodyText"/>
    <w:rsid w:val="003D0785"/>
    <w:pPr>
      <w:keepNext/>
      <w:spacing w:before="240" w:after="120"/>
    </w:pPr>
    <w:rPr>
      <w:rFonts w:ascii="Arial" w:eastAsia="Microsoft YaHei" w:hAnsi="Arial"/>
      <w:sz w:val="28"/>
      <w:szCs w:val="28"/>
    </w:rPr>
  </w:style>
  <w:style w:type="paragraph" w:styleId="BodyText">
    <w:name w:val="Body Text"/>
    <w:basedOn w:val="Normal"/>
    <w:rsid w:val="003D0785"/>
    <w:pPr>
      <w:spacing w:after="120"/>
    </w:pPr>
  </w:style>
  <w:style w:type="paragraph" w:styleId="List">
    <w:name w:val="List"/>
    <w:basedOn w:val="BodyText"/>
    <w:rsid w:val="003D0785"/>
  </w:style>
  <w:style w:type="paragraph" w:styleId="Caption">
    <w:name w:val="caption"/>
    <w:basedOn w:val="Normal"/>
    <w:qFormat/>
    <w:rsid w:val="003D0785"/>
    <w:pPr>
      <w:suppressLineNumbers/>
      <w:spacing w:before="120" w:after="120"/>
    </w:pPr>
    <w:rPr>
      <w:i/>
      <w:iCs/>
    </w:rPr>
  </w:style>
  <w:style w:type="paragraph" w:customStyle="1" w:styleId="Index">
    <w:name w:val="Index"/>
    <w:basedOn w:val="Normal"/>
    <w:rsid w:val="003D0785"/>
    <w:pPr>
      <w:suppressLineNumbers/>
    </w:pPr>
  </w:style>
  <w:style w:type="paragraph" w:styleId="BalloonText">
    <w:name w:val="Balloon Text"/>
    <w:basedOn w:val="Normal"/>
    <w:link w:val="BalloonTextChar"/>
    <w:uiPriority w:val="99"/>
    <w:semiHidden/>
    <w:unhideWhenUsed/>
    <w:rsid w:val="000B27AC"/>
    <w:rPr>
      <w:rFonts w:ascii="Tahoma" w:hAnsi="Tahoma"/>
      <w:sz w:val="16"/>
      <w:szCs w:val="14"/>
    </w:rPr>
  </w:style>
  <w:style w:type="character" w:customStyle="1" w:styleId="BalloonTextChar">
    <w:name w:val="Balloon Text Char"/>
    <w:basedOn w:val="DefaultParagraphFont"/>
    <w:link w:val="BalloonText"/>
    <w:uiPriority w:val="99"/>
    <w:semiHidden/>
    <w:rsid w:val="000B27AC"/>
    <w:rPr>
      <w:rFonts w:ascii="Tahoma" w:eastAsia="SimSun" w:hAnsi="Tahoma" w:cs="Mangal"/>
      <w:kern w:val="1"/>
      <w:sz w:val="16"/>
      <w:szCs w:val="14"/>
      <w:lang w:val="en-US" w:eastAsia="hi-IN" w:bidi="hi-IN"/>
    </w:rPr>
  </w:style>
  <w:style w:type="paragraph" w:styleId="ListParagraph">
    <w:name w:val="List Paragraph"/>
    <w:basedOn w:val="Normal"/>
    <w:uiPriority w:val="34"/>
    <w:qFormat/>
    <w:rsid w:val="000E015A"/>
    <w:pPr>
      <w:ind w:left="720"/>
      <w:contextualSpacing/>
    </w:pPr>
    <w:rPr>
      <w:szCs w:val="21"/>
    </w:rPr>
  </w:style>
  <w:style w:type="paragraph" w:customStyle="1" w:styleId="Default">
    <w:name w:val="Default"/>
    <w:rsid w:val="00752E3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752E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724FF"/>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886388"/>
    <w:pPr>
      <w:suppressAutoHyphens w:val="0"/>
      <w:spacing w:before="100" w:beforeAutospacing="1" w:after="100" w:afterAutospacing="1"/>
    </w:pPr>
    <w:rPr>
      <w:rFonts w:eastAsia="Times New Roman" w:cs="Times New Roman"/>
      <w:kern w:val="0"/>
      <w:lang w:val="en-CA" w:eastAsia="en-CA"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HDSB</cp:lastModifiedBy>
  <cp:revision>52</cp:revision>
  <cp:lastPrinted>2014-10-16T16:38:00Z</cp:lastPrinted>
  <dcterms:created xsi:type="dcterms:W3CDTF">2014-11-04T15:31:00Z</dcterms:created>
  <dcterms:modified xsi:type="dcterms:W3CDTF">2015-06-04T18:34:00Z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